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3CA982" w14:textId="77777777" w:rsidR="00207791" w:rsidRDefault="00207791" w:rsidP="0075749D">
      <w:pPr>
        <w:jc w:val="both"/>
        <w:rPr>
          <w:sz w:val="28"/>
          <w:szCs w:val="28"/>
        </w:rPr>
      </w:pPr>
    </w:p>
    <w:p w14:paraId="6F7F040E" w14:textId="7FD8EA5E" w:rsidR="0075749D" w:rsidRDefault="00F70078" w:rsidP="0075749D">
      <w:pPr>
        <w:suppressAutoHyphens w:val="0"/>
        <w:rPr>
          <w:b/>
          <w:bCs/>
        </w:rPr>
      </w:pPr>
      <w:r w:rsidRPr="00F70078">
        <w:rPr>
          <w:b/>
          <w:bCs/>
          <w:noProof/>
          <w:lang w:eastAsia="ru-RU"/>
        </w:rPr>
        <w:drawing>
          <wp:inline distT="0" distB="0" distL="0" distR="0" wp14:anchorId="6BF800C3" wp14:editId="7866DE88">
            <wp:extent cx="6294755" cy="8906324"/>
            <wp:effectExtent l="0" t="0" r="0" b="9525"/>
            <wp:docPr id="2" name="Рисунок 2" descr="C:\Users\Дмитрий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49D">
        <w:rPr>
          <w:b/>
          <w:bCs/>
        </w:rPr>
        <w:br w:type="page"/>
      </w:r>
    </w:p>
    <w:p w14:paraId="6062F9F6" w14:textId="2BA111D5" w:rsidR="00F70078" w:rsidRPr="005D0194" w:rsidRDefault="005D0194" w:rsidP="005D0194">
      <w:pPr>
        <w:suppressAutoHyphens w:val="0"/>
        <w:jc w:val="center"/>
        <w:rPr>
          <w:bCs/>
        </w:rPr>
      </w:pPr>
      <w:r w:rsidRPr="005D0194">
        <w:rPr>
          <w:bCs/>
          <w:noProof/>
          <w:lang w:eastAsia="ru-RU"/>
        </w:rPr>
        <w:lastRenderedPageBreak/>
        <w:drawing>
          <wp:inline distT="0" distB="0" distL="0" distR="0" wp14:anchorId="4B5BE7E2" wp14:editId="0C8544D7">
            <wp:extent cx="6294755" cy="9086131"/>
            <wp:effectExtent l="0" t="0" r="0" b="1270"/>
            <wp:docPr id="4" name="Рисунок 4" descr="C:\Users\Дмитрий\Desktop\Scan_2019042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Scan_20190424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0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3C3F7" w14:textId="3FB3DADC" w:rsidR="005313A3" w:rsidRPr="00A24F05" w:rsidRDefault="005313A3" w:rsidP="0075749D">
      <w:pPr>
        <w:suppressAutoHyphens w:val="0"/>
        <w:jc w:val="center"/>
        <w:rPr>
          <w:bCs/>
          <w:sz w:val="28"/>
          <w:szCs w:val="28"/>
        </w:rPr>
      </w:pPr>
      <w:r w:rsidRPr="008E12AC">
        <w:rPr>
          <w:b/>
          <w:bCs/>
        </w:rPr>
        <w:lastRenderedPageBreak/>
        <w:t>1</w:t>
      </w:r>
      <w:r w:rsidRPr="00A24F05">
        <w:rPr>
          <w:b/>
          <w:bCs/>
          <w:sz w:val="28"/>
          <w:szCs w:val="28"/>
        </w:rPr>
        <w:t xml:space="preserve">. Цели </w:t>
      </w:r>
      <w:r w:rsidR="00BC4D9F" w:rsidRPr="00A24F05">
        <w:rPr>
          <w:b/>
          <w:bCs/>
          <w:sz w:val="28"/>
          <w:szCs w:val="28"/>
        </w:rPr>
        <w:t xml:space="preserve">и задачи </w:t>
      </w:r>
      <w:r w:rsidR="00C441DB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534FD1">
        <w:rPr>
          <w:b/>
          <w:bCs/>
          <w:sz w:val="28"/>
          <w:szCs w:val="28"/>
        </w:rPr>
        <w:t xml:space="preserve"> (</w:t>
      </w:r>
      <w:r w:rsidR="004B6DF9">
        <w:rPr>
          <w:b/>
          <w:bCs/>
          <w:sz w:val="28"/>
          <w:szCs w:val="28"/>
        </w:rPr>
        <w:t>организационно-управленческой</w:t>
      </w:r>
      <w:r w:rsidRPr="00A24F05">
        <w:rPr>
          <w:b/>
          <w:bCs/>
          <w:sz w:val="28"/>
          <w:szCs w:val="28"/>
        </w:rPr>
        <w:t xml:space="preserve">) </w:t>
      </w:r>
      <w:r w:rsidR="00AC70CA" w:rsidRPr="00A24F05">
        <w:rPr>
          <w:b/>
          <w:bCs/>
          <w:sz w:val="28"/>
          <w:szCs w:val="28"/>
        </w:rPr>
        <w:t>практики</w:t>
      </w:r>
    </w:p>
    <w:p w14:paraId="2321AEE1" w14:textId="70BED217" w:rsidR="00BF7D31" w:rsidRDefault="005313A3" w:rsidP="00626A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>Целями</w:t>
      </w:r>
      <w:r w:rsidR="00626ACF">
        <w:rPr>
          <w:sz w:val="28"/>
          <w:szCs w:val="28"/>
        </w:rPr>
        <w:t xml:space="preserve"> Практика по получению </w:t>
      </w:r>
      <w:r w:rsidR="00626ACF" w:rsidRPr="00626ACF">
        <w:rPr>
          <w:sz w:val="28"/>
          <w:szCs w:val="28"/>
        </w:rPr>
        <w:t>профессиональных умений и опыта профессиональной деятельности</w:t>
      </w:r>
      <w:r w:rsidR="00626ACF">
        <w:rPr>
          <w:sz w:val="28"/>
          <w:szCs w:val="28"/>
        </w:rPr>
        <w:t xml:space="preserve"> (далее: </w:t>
      </w:r>
      <w:r w:rsidR="00C441DB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6A52E6">
        <w:rPr>
          <w:bCs/>
          <w:sz w:val="28"/>
          <w:szCs w:val="28"/>
        </w:rPr>
        <w:t xml:space="preserve"> (организационно-управленческой)</w:t>
      </w:r>
      <w:r w:rsidRPr="00A24F05">
        <w:rPr>
          <w:sz w:val="28"/>
          <w:szCs w:val="28"/>
        </w:rPr>
        <w:t xml:space="preserve"> </w:t>
      </w:r>
      <w:r w:rsidR="00AC70CA" w:rsidRPr="00A24F05">
        <w:rPr>
          <w:sz w:val="28"/>
          <w:szCs w:val="28"/>
        </w:rPr>
        <w:t>практики</w:t>
      </w:r>
      <w:r w:rsidR="006334ED">
        <w:rPr>
          <w:sz w:val="28"/>
          <w:szCs w:val="28"/>
        </w:rPr>
        <w:t>)</w:t>
      </w:r>
      <w:r w:rsidR="00AC70CA" w:rsidRPr="00A24F05">
        <w:rPr>
          <w:sz w:val="28"/>
          <w:szCs w:val="28"/>
        </w:rPr>
        <w:t xml:space="preserve"> </w:t>
      </w:r>
      <w:r w:rsidRPr="00A24F05">
        <w:rPr>
          <w:sz w:val="28"/>
          <w:szCs w:val="28"/>
        </w:rPr>
        <w:t>являются</w:t>
      </w:r>
      <w:r w:rsidR="00BF7D31">
        <w:rPr>
          <w:sz w:val="28"/>
          <w:szCs w:val="28"/>
        </w:rPr>
        <w:t>:</w:t>
      </w:r>
    </w:p>
    <w:p w14:paraId="2B751A75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умений и навыков обработки информации о деятельности организации и системы управления персоналом в условиях конкретных организаций, а также приобретение первичного самостоятельного опыта решения реальных задач в будущей профессиональной деятельности.</w:t>
      </w:r>
    </w:p>
    <w:p w14:paraId="4684CFB3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Задачами Производственной (организационно-управленческой) практики являются:</w:t>
      </w:r>
    </w:p>
    <w:p w14:paraId="7020CDA8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адаптация обучающихся к управленческой среде предприятия (организации) с целью приобретения профессиональных компетенций, необходимых для работы в профессиональной сфере;</w:t>
      </w:r>
    </w:p>
    <w:p w14:paraId="357E98BF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закрепление и углубление умений по поиску и анализу сведений о деятельности организации;</w:t>
      </w:r>
    </w:p>
    <w:p w14:paraId="54B6B4D2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общее ознакомление с деятельностью, организационно-правовой формой и организационной структурой компании;</w:t>
      </w:r>
    </w:p>
    <w:p w14:paraId="0043C98A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изучение системы управления персоналом и особенностей реализации кадровой политики и организационной культуры в организации;</w:t>
      </w:r>
    </w:p>
    <w:p w14:paraId="4397602A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анализ маркетинговой деятельности компании;</w:t>
      </w:r>
    </w:p>
    <w:p w14:paraId="21510B78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навыков по работе с локальной нормативной и отчетной документацией компании;</w:t>
      </w:r>
    </w:p>
    <w:p w14:paraId="3D31C526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формирования умений систематизировать и формулировать предложения по принятию решений в области управления человеческими ресурсами; изучение результатов основной деятельности компании и эффективности управления;</w:t>
      </w:r>
    </w:p>
    <w:p w14:paraId="39651261" w14:textId="77777777"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навыков по работе с локальной нормативной и отчетной документацией компании;</w:t>
      </w:r>
    </w:p>
    <w:p w14:paraId="454388C5" w14:textId="757EE954" w:rsid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у бакалавров личностных качеств, определяемых общими целями обучения и воспитания, изложенными в ОПОП.</w:t>
      </w:r>
    </w:p>
    <w:p w14:paraId="576F6CA9" w14:textId="775AFEF1" w:rsidR="00BC4D9F" w:rsidRPr="00A24F05" w:rsidRDefault="00890CC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BC4D9F" w:rsidRPr="00A24F05">
        <w:rPr>
          <w:b/>
          <w:bCs/>
          <w:sz w:val="28"/>
          <w:szCs w:val="28"/>
        </w:rPr>
        <w:t xml:space="preserve"> Перечень планируемых результатов обучения при прохождении </w:t>
      </w:r>
      <w:r w:rsidR="00AC70CA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="00AC70CA">
        <w:rPr>
          <w:b/>
          <w:bCs/>
          <w:sz w:val="28"/>
          <w:szCs w:val="28"/>
        </w:rPr>
        <w:t xml:space="preserve"> практики</w:t>
      </w:r>
      <w:r w:rsidR="00BC4D9F" w:rsidRPr="00A24F05">
        <w:rPr>
          <w:b/>
          <w:bCs/>
          <w:sz w:val="28"/>
          <w:szCs w:val="28"/>
        </w:rPr>
        <w:t>, соотнес</w:t>
      </w:r>
      <w:r w:rsidR="00F66A3A" w:rsidRPr="00A24F05">
        <w:rPr>
          <w:b/>
          <w:bCs/>
          <w:sz w:val="28"/>
          <w:szCs w:val="28"/>
        </w:rPr>
        <w:t>е</w:t>
      </w:r>
      <w:r w:rsidR="00BC4D9F" w:rsidRPr="00A24F05">
        <w:rPr>
          <w:b/>
          <w:bCs/>
          <w:sz w:val="28"/>
          <w:szCs w:val="28"/>
        </w:rPr>
        <w:t>нных с планируемыми результатами освоения О</w:t>
      </w:r>
      <w:r w:rsidRPr="00A24F05">
        <w:rPr>
          <w:b/>
          <w:bCs/>
          <w:sz w:val="28"/>
          <w:szCs w:val="28"/>
        </w:rPr>
        <w:t>П</w:t>
      </w:r>
      <w:r w:rsidR="00BC4D9F" w:rsidRPr="00A24F05">
        <w:rPr>
          <w:b/>
          <w:bCs/>
          <w:sz w:val="28"/>
          <w:szCs w:val="28"/>
        </w:rPr>
        <w:t>ОП</w:t>
      </w:r>
    </w:p>
    <w:p w14:paraId="68A86616" w14:textId="7E735543" w:rsidR="00BC4D9F" w:rsidRDefault="00BC4D9F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AC70CA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31243F">
        <w:rPr>
          <w:bCs/>
          <w:sz w:val="28"/>
          <w:szCs w:val="28"/>
        </w:rPr>
        <w:t xml:space="preserve"> (организационно-управленческой)</w:t>
      </w:r>
      <w:r w:rsidRPr="0031243F">
        <w:rPr>
          <w:bCs/>
          <w:sz w:val="28"/>
          <w:szCs w:val="28"/>
        </w:rPr>
        <w:t xml:space="preserve"> </w:t>
      </w:r>
      <w:r w:rsidR="00AC70CA" w:rsidRPr="0031243F">
        <w:rPr>
          <w:bCs/>
          <w:sz w:val="28"/>
          <w:szCs w:val="28"/>
        </w:rPr>
        <w:t xml:space="preserve">практики </w:t>
      </w:r>
      <w:r w:rsidRPr="0031243F">
        <w:rPr>
          <w:bCs/>
          <w:sz w:val="28"/>
          <w:szCs w:val="28"/>
        </w:rPr>
        <w:t>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продемонстрировать следующие результаты:</w:t>
      </w:r>
    </w:p>
    <w:p w14:paraId="4AA753DC" w14:textId="77777777" w:rsidR="0075749D" w:rsidRPr="006D549D" w:rsidRDefault="0075749D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918"/>
      </w:tblGrid>
      <w:tr w:rsidR="0075749D" w:rsidRPr="00305BA8" w14:paraId="7BFCF45B" w14:textId="77777777" w:rsidTr="004A58E7">
        <w:tc>
          <w:tcPr>
            <w:tcW w:w="1384" w:type="dxa"/>
            <w:shd w:val="clear" w:color="auto" w:fill="auto"/>
          </w:tcPr>
          <w:p w14:paraId="78BB55F5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Код</w:t>
            </w:r>
          </w:p>
          <w:p w14:paraId="45DD852D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14:paraId="5E4AF2C7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Результаты освоения О</w:t>
            </w:r>
            <w:r>
              <w:rPr>
                <w:bCs/>
                <w:lang w:eastAsia="ru-RU"/>
              </w:rPr>
              <w:t>П</w:t>
            </w:r>
            <w:r w:rsidRPr="00305BA8">
              <w:rPr>
                <w:bCs/>
                <w:lang w:eastAsia="ru-RU"/>
              </w:rPr>
              <w:t>ОП</w:t>
            </w:r>
          </w:p>
          <w:p w14:paraId="7C50978D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14:paraId="3AD30591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14:paraId="4C896391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Перечень планируемых</w:t>
            </w:r>
          </w:p>
          <w:p w14:paraId="4DBD8DFD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результатов обучения</w:t>
            </w:r>
          </w:p>
        </w:tc>
      </w:tr>
      <w:tr w:rsidR="0075749D" w:rsidRPr="00305BA8" w14:paraId="00EDA31B" w14:textId="77777777" w:rsidTr="004A58E7">
        <w:tc>
          <w:tcPr>
            <w:tcW w:w="1384" w:type="dxa"/>
            <w:shd w:val="clear" w:color="auto" w:fill="auto"/>
          </w:tcPr>
          <w:p w14:paraId="323731E8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3827" w:type="dxa"/>
            <w:shd w:val="clear" w:color="auto" w:fill="auto"/>
          </w:tcPr>
          <w:p w14:paraId="0A826C06" w14:textId="22C36477" w:rsidR="0075749D" w:rsidRPr="00305BA8" w:rsidRDefault="0075749D" w:rsidP="000148C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 xml:space="preserve">владением навыками использования основных теорий мотивации, лидерства и власти для решения стратегических и </w:t>
            </w:r>
            <w:r w:rsidRPr="00F307D1">
              <w:lastRenderedPageBreak/>
              <w:t>оперативных управленческих задач, а также для организации групповой работы на основе знания процессов групповой динамики и принципов формирован</w:t>
            </w:r>
            <w:r w:rsidR="00776289">
              <w:t xml:space="preserve">ия команды, умение проводить </w:t>
            </w:r>
            <w:r w:rsidR="000148C0" w:rsidRPr="000148C0">
              <w:t>аудит человеческих ресурсов и осуществлять диагностику организационной культуры</w:t>
            </w:r>
          </w:p>
        </w:tc>
        <w:tc>
          <w:tcPr>
            <w:tcW w:w="4918" w:type="dxa"/>
            <w:shd w:val="clear" w:color="auto" w:fill="auto"/>
          </w:tcPr>
          <w:p w14:paraId="4876D462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lastRenderedPageBreak/>
              <w:t>знать:</w:t>
            </w:r>
          </w:p>
          <w:p w14:paraId="11BE81E8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основные теории мотивации, лидерства и власти, основ управления группой и формирования организационной культуры </w:t>
            </w:r>
            <w:r>
              <w:rPr>
                <w:bCs/>
              </w:rPr>
              <w:lastRenderedPageBreak/>
              <w:t>компании</w:t>
            </w:r>
            <w:r w:rsidRPr="00174056">
              <w:rPr>
                <w:bCs/>
              </w:rPr>
              <w:t>;</w:t>
            </w:r>
          </w:p>
          <w:p w14:paraId="548A4DA3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58D1546F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использовать знания мотивации, лидерства, власти, </w:t>
            </w:r>
            <w:proofErr w:type="spellStart"/>
            <w:r>
              <w:rPr>
                <w:bCs/>
              </w:rPr>
              <w:t>командообразования</w:t>
            </w:r>
            <w:proofErr w:type="spellEnd"/>
            <w:r>
              <w:rPr>
                <w:bCs/>
              </w:rPr>
              <w:t xml:space="preserve"> и формирования организационной культуры для </w:t>
            </w:r>
            <w:r w:rsidRPr="00F307D1">
              <w:t>решения стратегических и оперативных управленческих задач, а также для организации групповой работы</w:t>
            </w:r>
            <w:r>
              <w:rPr>
                <w:bCs/>
              </w:rPr>
              <w:t>;</w:t>
            </w:r>
          </w:p>
          <w:p w14:paraId="71A10794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49ACB020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>принятия стратегических и оперативных управленческих решений для повышения мотивации, формирования команды и развития организационной культуры компании</w:t>
            </w:r>
            <w:r w:rsidRPr="00174056">
              <w:rPr>
                <w:lang w:eastAsia="ru-RU"/>
              </w:rPr>
              <w:t>.</w:t>
            </w:r>
          </w:p>
        </w:tc>
      </w:tr>
      <w:tr w:rsidR="0075749D" w:rsidRPr="00305BA8" w14:paraId="44E62DF0" w14:textId="77777777" w:rsidTr="004A58E7">
        <w:tc>
          <w:tcPr>
            <w:tcW w:w="1384" w:type="dxa"/>
            <w:shd w:val="clear" w:color="auto" w:fill="auto"/>
          </w:tcPr>
          <w:p w14:paraId="3796F05E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ПК-2</w:t>
            </w:r>
          </w:p>
        </w:tc>
        <w:tc>
          <w:tcPr>
            <w:tcW w:w="3827" w:type="dxa"/>
            <w:shd w:val="clear" w:color="auto" w:fill="auto"/>
          </w:tcPr>
          <w:p w14:paraId="34900A69" w14:textId="77777777"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918" w:type="dxa"/>
            <w:shd w:val="clear" w:color="auto" w:fill="auto"/>
          </w:tcPr>
          <w:p w14:paraId="14EC2F4B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43DF1F38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>основные способы разрешения конфликтных ситуаций и современных технологий управления персоналом</w:t>
            </w:r>
            <w:r w:rsidRPr="00174056">
              <w:rPr>
                <w:bCs/>
              </w:rPr>
              <w:t>;</w:t>
            </w:r>
          </w:p>
          <w:p w14:paraId="61BD926A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40A6DC00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проектировать </w:t>
            </w:r>
            <w:r w:rsidRPr="00F307D1">
              <w:t>межличностны</w:t>
            </w:r>
            <w:r>
              <w:t>е</w:t>
            </w:r>
            <w:r w:rsidRPr="00F307D1">
              <w:t>, групповы</w:t>
            </w:r>
            <w:r>
              <w:t>е</w:t>
            </w:r>
            <w:r w:rsidRPr="00F307D1">
              <w:t xml:space="preserve"> и организационны</w:t>
            </w:r>
            <w:r>
              <w:t>е</w:t>
            </w:r>
            <w:r w:rsidRPr="00F307D1">
              <w:t xml:space="preserve"> коммуникаций</w:t>
            </w:r>
            <w:r>
              <w:t xml:space="preserve"> для предотвращения конфликтных ситуаций,</w:t>
            </w:r>
            <w:r w:rsidRPr="00F307D1">
              <w:t xml:space="preserve"> в том числе в межкультурной среде</w:t>
            </w:r>
            <w:r w:rsidRPr="00174056">
              <w:rPr>
                <w:lang w:eastAsia="ru-RU"/>
              </w:rPr>
              <w:t>;</w:t>
            </w:r>
          </w:p>
          <w:p w14:paraId="5C52D0A1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701A8827" w14:textId="4D187140" w:rsidR="0075749D" w:rsidRPr="00305BA8" w:rsidRDefault="0075749D" w:rsidP="00735A3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>решения конфликтных ситуаций при осуществлении различных коммуникаций в организации</w:t>
            </w:r>
            <w:r w:rsidRPr="00174056">
              <w:rPr>
                <w:lang w:eastAsia="ru-RU"/>
              </w:rPr>
              <w:t>.</w:t>
            </w:r>
          </w:p>
        </w:tc>
      </w:tr>
      <w:tr w:rsidR="0075749D" w:rsidRPr="004C666F" w14:paraId="5E3F93E8" w14:textId="77777777" w:rsidTr="004A58E7">
        <w:tc>
          <w:tcPr>
            <w:tcW w:w="1384" w:type="dxa"/>
            <w:shd w:val="clear" w:color="auto" w:fill="auto"/>
          </w:tcPr>
          <w:p w14:paraId="4D7D2E12" w14:textId="77777777" w:rsidR="0075749D" w:rsidRPr="007B61C4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ПК-3</w:t>
            </w:r>
          </w:p>
        </w:tc>
        <w:tc>
          <w:tcPr>
            <w:tcW w:w="3827" w:type="dxa"/>
            <w:shd w:val="clear" w:color="auto" w:fill="auto"/>
          </w:tcPr>
          <w:p w14:paraId="565D593B" w14:textId="77777777" w:rsidR="0075749D" w:rsidRPr="00EB1525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>
              <w:t>владение</w:t>
            </w:r>
            <w:r w:rsidRPr="00EB1525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918" w:type="dxa"/>
            <w:shd w:val="clear" w:color="auto" w:fill="auto"/>
          </w:tcPr>
          <w:p w14:paraId="56350D77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4C5270B0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- сущность, предназначение и возможности стратегического анализа, стратегии организации в целях обеспечения конкурентоспособности;</w:t>
            </w:r>
          </w:p>
          <w:p w14:paraId="11B9DD57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226D1E6F" w14:textId="2DDB31F6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проводить стратегический анализ, </w:t>
            </w:r>
            <w:r w:rsidRPr="00174056">
              <w:rPr>
                <w:lang w:eastAsia="ru-RU"/>
              </w:rPr>
              <w:t>разрабатывать и принимать участие в реализации стратегии организации для повышения конкурентоспособности компании;</w:t>
            </w:r>
          </w:p>
          <w:p w14:paraId="4F355B45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4CFB42D4" w14:textId="3DBD77A5" w:rsidR="0075749D" w:rsidRPr="004C666F" w:rsidRDefault="0075749D" w:rsidP="00735A33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174056">
              <w:rPr>
                <w:bCs/>
              </w:rPr>
              <w:t>- навыками стратегического анализа, разработки и реализации стратегии организации</w:t>
            </w:r>
            <w:r w:rsidRPr="00174056">
              <w:rPr>
                <w:lang w:eastAsia="ru-RU"/>
              </w:rPr>
              <w:t xml:space="preserve"> для повышения её конкурентоспособности.</w:t>
            </w:r>
          </w:p>
        </w:tc>
      </w:tr>
      <w:tr w:rsidR="0075749D" w:rsidRPr="004C666F" w14:paraId="2FEC483C" w14:textId="77777777" w:rsidTr="004A58E7">
        <w:tc>
          <w:tcPr>
            <w:tcW w:w="1384" w:type="dxa"/>
            <w:shd w:val="clear" w:color="auto" w:fill="auto"/>
          </w:tcPr>
          <w:p w14:paraId="481A23C4" w14:textId="77777777" w:rsidR="0075749D" w:rsidRPr="007B61C4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t>ПК-4</w:t>
            </w:r>
          </w:p>
        </w:tc>
        <w:tc>
          <w:tcPr>
            <w:tcW w:w="3827" w:type="dxa"/>
            <w:shd w:val="clear" w:color="auto" w:fill="auto"/>
          </w:tcPr>
          <w:p w14:paraId="2DDAF30A" w14:textId="77777777" w:rsidR="0075749D" w:rsidRPr="00EB1525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EB1525"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</w:t>
            </w:r>
            <w:r w:rsidRPr="00EB1525">
              <w:lastRenderedPageBreak/>
              <w:t>связанных с операциями на мировых рынках в условиях глобализации</w:t>
            </w:r>
          </w:p>
        </w:tc>
        <w:tc>
          <w:tcPr>
            <w:tcW w:w="4918" w:type="dxa"/>
            <w:shd w:val="clear" w:color="auto" w:fill="auto"/>
          </w:tcPr>
          <w:p w14:paraId="43AAA27F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lastRenderedPageBreak/>
              <w:t>знать:</w:t>
            </w:r>
          </w:p>
          <w:p w14:paraId="0428B024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основные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</w:t>
            </w:r>
            <w:r w:rsidRPr="00174056">
              <w:t xml:space="preserve">решений, связанных с операциями на мировых рынках в условиях </w:t>
            </w:r>
            <w:r w:rsidRPr="00174056">
              <w:lastRenderedPageBreak/>
              <w:t>глобализации</w:t>
            </w:r>
            <w:r w:rsidRPr="00174056">
              <w:rPr>
                <w:bCs/>
              </w:rPr>
              <w:t>;</w:t>
            </w:r>
          </w:p>
          <w:p w14:paraId="27FA0BED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3EA85B70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применять на практике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>;</w:t>
            </w:r>
          </w:p>
          <w:p w14:paraId="5BC8B772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3E326F80" w14:textId="77777777" w:rsidR="0075749D" w:rsidRPr="004C666F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 xml:space="preserve">- навыками использования методов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эффективных управленческих решений.</w:t>
            </w:r>
          </w:p>
        </w:tc>
      </w:tr>
      <w:tr w:rsidR="0075749D" w:rsidRPr="004C666F" w14:paraId="441D7690" w14:textId="77777777" w:rsidTr="004A58E7">
        <w:tc>
          <w:tcPr>
            <w:tcW w:w="1384" w:type="dxa"/>
            <w:shd w:val="clear" w:color="auto" w:fill="auto"/>
          </w:tcPr>
          <w:p w14:paraId="169BEB42" w14:textId="77777777"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ПК-5</w:t>
            </w:r>
          </w:p>
        </w:tc>
        <w:tc>
          <w:tcPr>
            <w:tcW w:w="3827" w:type="dxa"/>
            <w:shd w:val="clear" w:color="auto" w:fill="auto"/>
          </w:tcPr>
          <w:p w14:paraId="769D050F" w14:textId="77777777" w:rsidR="0075749D" w:rsidRPr="00EB1525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highlight w:val="yellow"/>
                <w:lang w:eastAsia="ru-RU"/>
              </w:rPr>
            </w:pPr>
            <w:r w:rsidRPr="00EB1525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918" w:type="dxa"/>
            <w:shd w:val="clear" w:color="auto" w:fill="auto"/>
          </w:tcPr>
          <w:p w14:paraId="00D81899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7D345AB4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 w:rsidRPr="00174056">
              <w:rPr>
                <w:lang w:eastAsia="ru-RU"/>
              </w:rPr>
              <w:t>сущность, взаимосвязь, способы разработки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14:paraId="5C88A347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00ECB1CA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174056">
              <w:rPr>
                <w:bCs/>
              </w:rPr>
              <w:t xml:space="preserve">- осуществлять </w:t>
            </w:r>
            <w:r w:rsidRPr="00174056">
              <w:rPr>
                <w:lang w:eastAsia="ru-RU"/>
              </w:rPr>
              <w:t>разработку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14:paraId="136D4171" w14:textId="77777777"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61744239" w14:textId="77777777" w:rsidR="0075749D" w:rsidRPr="004C666F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>- навыками участия в реализации функциональных стратегий компаний.</w:t>
            </w:r>
          </w:p>
        </w:tc>
      </w:tr>
      <w:tr w:rsidR="0075749D" w:rsidRPr="004B394C" w14:paraId="0C621466" w14:textId="77777777" w:rsidTr="004A58E7">
        <w:tc>
          <w:tcPr>
            <w:tcW w:w="1384" w:type="dxa"/>
            <w:shd w:val="clear" w:color="auto" w:fill="auto"/>
          </w:tcPr>
          <w:p w14:paraId="395A390C" w14:textId="77777777"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t>ПК-</w:t>
            </w:r>
            <w:r>
              <w:t>6</w:t>
            </w:r>
          </w:p>
        </w:tc>
        <w:tc>
          <w:tcPr>
            <w:tcW w:w="3827" w:type="dxa"/>
            <w:shd w:val="clear" w:color="auto" w:fill="auto"/>
          </w:tcPr>
          <w:p w14:paraId="554B46D1" w14:textId="77777777" w:rsidR="0075749D" w:rsidRPr="004B394C" w:rsidRDefault="0075749D" w:rsidP="004A58E7">
            <w:r w:rsidRPr="004B394C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43E8A860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14:paraId="4F904CA8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теоретические основы управления проектом, программ внедрения технологических, продуктовых инноваций и организационных изменений;</w:t>
            </w:r>
          </w:p>
          <w:p w14:paraId="6DD9A471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14:paraId="518673F8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осуществлять расчет основных показателей проектов, разрабатывать программы внедрения технологических и продуктовых инноваций и программы организационных изменений</w:t>
            </w:r>
            <w:r w:rsidRPr="004B394C">
              <w:t>;</w:t>
            </w:r>
          </w:p>
          <w:p w14:paraId="2E1BC0BE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14:paraId="79BE1615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навыками участия в реализации проектов, разработке программ внедрения технологических и продуктовых инноваций и программ организационных изменений</w:t>
            </w:r>
            <w:r w:rsidRPr="004B394C">
              <w:t>.</w:t>
            </w:r>
          </w:p>
        </w:tc>
      </w:tr>
      <w:tr w:rsidR="0075749D" w:rsidRPr="004B394C" w14:paraId="13B5A78C" w14:textId="77777777" w:rsidTr="004A58E7">
        <w:trPr>
          <w:trHeight w:val="6368"/>
        </w:trPr>
        <w:tc>
          <w:tcPr>
            <w:tcW w:w="1384" w:type="dxa"/>
            <w:shd w:val="clear" w:color="auto" w:fill="auto"/>
          </w:tcPr>
          <w:p w14:paraId="29B54EC5" w14:textId="77777777"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lastRenderedPageBreak/>
              <w:t>ПК-</w:t>
            </w:r>
            <w:r>
              <w:t>7</w:t>
            </w:r>
          </w:p>
        </w:tc>
        <w:tc>
          <w:tcPr>
            <w:tcW w:w="3827" w:type="dxa"/>
            <w:shd w:val="clear" w:color="auto" w:fill="auto"/>
          </w:tcPr>
          <w:p w14:paraId="2B9B9A82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color w:val="FF0000"/>
                <w:lang w:eastAsia="ru-RU"/>
              </w:rPr>
            </w:pPr>
            <w:r w:rsidRPr="004B394C"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918" w:type="dxa"/>
            <w:shd w:val="clear" w:color="auto" w:fill="auto"/>
          </w:tcPr>
          <w:p w14:paraId="0B8336E2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14:paraId="43DD44C8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методы контроля бизнес-планов и заключаемых соглашений, методы координации деятельности исполнителей, методический инструментарий реализации управленческих решений для достижения высокой согласованности при выполнении конкретных проектов и работ;</w:t>
            </w:r>
          </w:p>
          <w:p w14:paraId="1AA48DD7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14:paraId="35E23B23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поэтапно контролировать </w:t>
            </w:r>
            <w:r w:rsidRPr="004B394C">
              <w:t>реализацию бизнес-планов и условия заключаемых соглашений, договоров и контрактов,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  <w:p w14:paraId="430372E0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14:paraId="765AC7F3" w14:textId="77777777" w:rsidR="0075749D" w:rsidRPr="004B394C" w:rsidRDefault="0075749D" w:rsidP="004A58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4B394C">
              <w:rPr>
                <w:bCs/>
              </w:rPr>
              <w:t xml:space="preserve">- навыками контроля бизнес-планов и </w:t>
            </w:r>
            <w:r w:rsidRPr="004B394C">
              <w:t>заключаемых соглашений, координации деятельности исполнителей при выполнении конкретных проектов и работ.</w:t>
            </w:r>
          </w:p>
        </w:tc>
      </w:tr>
      <w:tr w:rsidR="0075749D" w:rsidRPr="004B394C" w14:paraId="0B189F63" w14:textId="77777777" w:rsidTr="004A58E7">
        <w:tc>
          <w:tcPr>
            <w:tcW w:w="1384" w:type="dxa"/>
            <w:shd w:val="clear" w:color="auto" w:fill="auto"/>
          </w:tcPr>
          <w:p w14:paraId="3AE9597C" w14:textId="77777777"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7B61C4">
              <w:rPr>
                <w:bCs/>
              </w:rPr>
              <w:t>ПК-</w:t>
            </w:r>
            <w:r>
              <w:rPr>
                <w:bCs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251AC9A8" w14:textId="77777777"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0FB7032F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знать:</w:t>
            </w:r>
          </w:p>
          <w:p w14:paraId="7B01CAAF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4B394C">
              <w:t xml:space="preserve">- 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 xml:space="preserve">современные методы </w:t>
            </w:r>
            <w:r w:rsidRPr="004B394C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14:paraId="0EC986A6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уметь:</w:t>
            </w:r>
          </w:p>
          <w:p w14:paraId="643F5782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4B394C">
              <w:rPr>
                <w:lang w:eastAsia="ru-RU"/>
              </w:rPr>
              <w:t xml:space="preserve">- осуществлять </w:t>
            </w:r>
            <w:r w:rsidRPr="004B394C">
              <w:t>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14:paraId="6D0D01D2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владеть:</w:t>
            </w:r>
          </w:p>
          <w:p w14:paraId="270BCF33" w14:textId="77777777"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Fonts w:eastAsia="Arial Narrow"/>
                <w:bCs/>
              </w:rPr>
            </w:pPr>
            <w:r w:rsidRPr="004B394C">
              <w:rPr>
                <w:lang w:eastAsia="ru-RU"/>
              </w:rPr>
              <w:t xml:space="preserve">- </w:t>
            </w:r>
            <w:r w:rsidRPr="004B394C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.</w:t>
            </w:r>
          </w:p>
        </w:tc>
      </w:tr>
    </w:tbl>
    <w:p w14:paraId="57BD775E" w14:textId="77777777" w:rsidR="0075749D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14:paraId="1A9934E1" w14:textId="77777777" w:rsidR="0075749D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14:paraId="028E6C84" w14:textId="77777777" w:rsidR="0075749D" w:rsidRPr="00606C2E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14:paraId="7120C966" w14:textId="19219E75" w:rsidR="00890CC2" w:rsidRPr="00A24F05" w:rsidRDefault="00890CC2" w:rsidP="00890CC2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3. Место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 в структуре ОПОП </w:t>
      </w:r>
      <w:proofErr w:type="spellStart"/>
      <w:r w:rsidR="005A1C08">
        <w:rPr>
          <w:b/>
          <w:bCs/>
          <w:sz w:val="28"/>
          <w:szCs w:val="28"/>
        </w:rPr>
        <w:t>бакалавриата</w:t>
      </w:r>
      <w:proofErr w:type="spellEnd"/>
      <w:r w:rsidRPr="00A24F05">
        <w:rPr>
          <w:b/>
          <w:bCs/>
          <w:sz w:val="28"/>
          <w:szCs w:val="28"/>
        </w:rPr>
        <w:t xml:space="preserve"> </w:t>
      </w:r>
    </w:p>
    <w:p w14:paraId="07AFC70C" w14:textId="11B1A67D" w:rsidR="009B0FAA" w:rsidRDefault="009B0FAA" w:rsidP="00D13D1B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Производственная (организационно-управленческая) практика является составной частью учебного процесса студентов бакалавров и входит в блок Б2 «</w:t>
      </w:r>
      <w:proofErr w:type="gramStart"/>
      <w:r w:rsidRPr="009B0FAA">
        <w:rPr>
          <w:sz w:val="28"/>
          <w:szCs w:val="28"/>
        </w:rPr>
        <w:t>Практика»  учебного</w:t>
      </w:r>
      <w:proofErr w:type="gramEnd"/>
      <w:r w:rsidRPr="009B0FAA">
        <w:rPr>
          <w:sz w:val="28"/>
          <w:szCs w:val="28"/>
        </w:rPr>
        <w:t xml:space="preserve"> плана по направлению подготовки 38.03.02 Менеджмент.</w:t>
      </w:r>
    </w:p>
    <w:p w14:paraId="11DB4CC3" w14:textId="6544FA73" w:rsidR="00D13D8E" w:rsidRPr="00745974" w:rsidRDefault="00F71FF6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EB437E">
        <w:rPr>
          <w:kern w:val="1"/>
          <w:sz w:val="28"/>
          <w:szCs w:val="28"/>
        </w:rPr>
        <w:lastRenderedPageBreak/>
        <w:t>Для выполнения программы</w:t>
      </w:r>
      <w:r w:rsidRPr="00404633">
        <w:rPr>
          <w:kern w:val="1"/>
          <w:sz w:val="28"/>
          <w:szCs w:val="28"/>
        </w:rPr>
        <w:t xml:space="preserve">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745974" w:rsidRPr="00745974">
        <w:rPr>
          <w:bCs/>
          <w:sz w:val="28"/>
          <w:szCs w:val="28"/>
        </w:rPr>
        <w:t xml:space="preserve"> (организационно-управленческой)</w:t>
      </w:r>
      <w:r w:rsidR="00745974">
        <w:rPr>
          <w:kern w:val="1"/>
          <w:sz w:val="28"/>
          <w:szCs w:val="28"/>
        </w:rPr>
        <w:t xml:space="preserve"> </w:t>
      </w:r>
      <w:r w:rsidRPr="00404633">
        <w:rPr>
          <w:kern w:val="1"/>
          <w:sz w:val="28"/>
          <w:szCs w:val="28"/>
        </w:rPr>
        <w:t xml:space="preserve">практики </w:t>
      </w:r>
      <w:r w:rsidR="00FF341C">
        <w:rPr>
          <w:kern w:val="1"/>
          <w:sz w:val="28"/>
          <w:szCs w:val="28"/>
        </w:rPr>
        <w:t>бакалавр</w:t>
      </w:r>
      <w:r w:rsidRPr="00404633">
        <w:rPr>
          <w:kern w:val="1"/>
          <w:sz w:val="28"/>
          <w:szCs w:val="28"/>
        </w:rPr>
        <w:t xml:space="preserve"> </w:t>
      </w:r>
      <w:r w:rsidRPr="00745974">
        <w:rPr>
          <w:kern w:val="1"/>
          <w:sz w:val="28"/>
          <w:szCs w:val="28"/>
        </w:rPr>
        <w:t>должен владеть зна</w:t>
      </w:r>
      <w:r w:rsidR="00852B05" w:rsidRPr="00745974">
        <w:rPr>
          <w:kern w:val="1"/>
          <w:sz w:val="28"/>
          <w:szCs w:val="28"/>
        </w:rPr>
        <w:t xml:space="preserve">ниями и элементарными навыками </w:t>
      </w:r>
      <w:r w:rsidR="00745974" w:rsidRPr="00745974">
        <w:rPr>
          <w:kern w:val="1"/>
          <w:sz w:val="28"/>
          <w:szCs w:val="28"/>
        </w:rPr>
        <w:t>организационно-управленческой</w:t>
      </w:r>
      <w:r w:rsidRPr="00745974">
        <w:rPr>
          <w:kern w:val="1"/>
          <w:sz w:val="28"/>
          <w:szCs w:val="28"/>
        </w:rPr>
        <w:t xml:space="preserve"> деятельности, видеть междисциплинарную взаимосвязь курсов, изучаемых в рамках ОПОП по направлению </w:t>
      </w:r>
      <w:r w:rsidRPr="00745974">
        <w:rPr>
          <w:sz w:val="28"/>
          <w:szCs w:val="28"/>
        </w:rPr>
        <w:t>подготовки 38.0</w:t>
      </w:r>
      <w:r w:rsidR="00FF341C">
        <w:rPr>
          <w:sz w:val="28"/>
          <w:szCs w:val="28"/>
        </w:rPr>
        <w:t>3</w:t>
      </w:r>
      <w:r w:rsidRPr="00745974">
        <w:rPr>
          <w:sz w:val="28"/>
          <w:szCs w:val="28"/>
        </w:rPr>
        <w:t>.02 «Менеджмент»</w:t>
      </w:r>
      <w:r w:rsidR="00D13D8E" w:rsidRPr="00745974">
        <w:rPr>
          <w:kern w:val="1"/>
          <w:sz w:val="28"/>
          <w:szCs w:val="28"/>
        </w:rPr>
        <w:t>.</w:t>
      </w:r>
    </w:p>
    <w:p w14:paraId="5937A714" w14:textId="3998F239" w:rsidR="00087888" w:rsidRPr="007055EE" w:rsidRDefault="00BA224D" w:rsidP="00745974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освоении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745974">
        <w:rPr>
          <w:bCs/>
          <w:sz w:val="28"/>
          <w:szCs w:val="28"/>
        </w:rPr>
        <w:t xml:space="preserve"> (организационно-управленческой)</w:t>
      </w:r>
      <w:r>
        <w:rPr>
          <w:kern w:val="1"/>
          <w:sz w:val="28"/>
          <w:szCs w:val="28"/>
        </w:rPr>
        <w:t xml:space="preserve"> практики необходимы знания, </w:t>
      </w:r>
      <w:r w:rsidRPr="007055EE">
        <w:rPr>
          <w:kern w:val="1"/>
          <w:sz w:val="28"/>
          <w:szCs w:val="28"/>
        </w:rPr>
        <w:t xml:space="preserve">умения и навыки, приобретенные в результате освоения следующих </w:t>
      </w:r>
      <w:r w:rsidR="00A32266">
        <w:rPr>
          <w:kern w:val="1"/>
          <w:sz w:val="28"/>
          <w:szCs w:val="28"/>
        </w:rPr>
        <w:t>(</w:t>
      </w:r>
      <w:r w:rsidRPr="007055EE">
        <w:rPr>
          <w:kern w:val="1"/>
          <w:sz w:val="28"/>
          <w:szCs w:val="28"/>
        </w:rPr>
        <w:t>дисциплин</w:t>
      </w:r>
      <w:r w:rsidR="00A32266">
        <w:rPr>
          <w:kern w:val="1"/>
          <w:sz w:val="28"/>
          <w:szCs w:val="28"/>
        </w:rPr>
        <w:t>) модулей</w:t>
      </w:r>
      <w:r w:rsidR="00D243F2" w:rsidRPr="007055EE">
        <w:rPr>
          <w:kern w:val="1"/>
          <w:sz w:val="28"/>
          <w:szCs w:val="28"/>
        </w:rPr>
        <w:t xml:space="preserve">: </w:t>
      </w:r>
      <w:r w:rsidR="00A32266">
        <w:rPr>
          <w:kern w:val="1"/>
          <w:sz w:val="28"/>
          <w:szCs w:val="28"/>
        </w:rPr>
        <w:t xml:space="preserve">«Управление личностью и коллективом», </w:t>
      </w:r>
      <w:r w:rsidR="00A32266">
        <w:t>«</w:t>
      </w:r>
      <w:r w:rsidR="00A32266" w:rsidRPr="00703085">
        <w:rPr>
          <w:kern w:val="1"/>
          <w:sz w:val="28"/>
          <w:szCs w:val="28"/>
        </w:rPr>
        <w:t>Экономика +</w:t>
      </w:r>
      <w:r w:rsidR="00A32266">
        <w:rPr>
          <w:kern w:val="1"/>
          <w:sz w:val="28"/>
          <w:szCs w:val="28"/>
        </w:rPr>
        <w:t>», «</w:t>
      </w:r>
      <w:r w:rsidR="00A32266" w:rsidRPr="00703085">
        <w:rPr>
          <w:kern w:val="1"/>
          <w:sz w:val="28"/>
          <w:szCs w:val="28"/>
        </w:rPr>
        <w:t>Финансы +</w:t>
      </w:r>
      <w:r w:rsidR="0005643B">
        <w:rPr>
          <w:kern w:val="1"/>
          <w:sz w:val="28"/>
          <w:szCs w:val="28"/>
        </w:rPr>
        <w:t xml:space="preserve">», </w:t>
      </w:r>
      <w:r w:rsidR="00A32266">
        <w:rPr>
          <w:kern w:val="1"/>
          <w:sz w:val="28"/>
          <w:szCs w:val="28"/>
        </w:rPr>
        <w:t>«Методология современного менеджмента»,</w:t>
      </w:r>
      <w:r w:rsidR="00A32266" w:rsidRPr="00A32266">
        <w:t xml:space="preserve"> </w:t>
      </w:r>
      <w:r w:rsidR="00A32266">
        <w:t>«</w:t>
      </w:r>
      <w:r w:rsidR="0005643B">
        <w:rPr>
          <w:kern w:val="1"/>
          <w:sz w:val="28"/>
          <w:szCs w:val="28"/>
        </w:rPr>
        <w:t>Концептуальный маркетинг</w:t>
      </w:r>
      <w:r w:rsidR="00A32266">
        <w:rPr>
          <w:kern w:val="1"/>
          <w:sz w:val="28"/>
          <w:szCs w:val="28"/>
        </w:rPr>
        <w:t xml:space="preserve">», </w:t>
      </w:r>
      <w:r w:rsidR="00986D97">
        <w:rPr>
          <w:sz w:val="28"/>
          <w:szCs w:val="28"/>
        </w:rPr>
        <w:t>Учебная</w:t>
      </w:r>
      <w:r w:rsidR="00986D97" w:rsidRPr="007055EE">
        <w:rPr>
          <w:sz w:val="28"/>
          <w:szCs w:val="28"/>
        </w:rPr>
        <w:t xml:space="preserve"> (организационно-управленческая) практика</w:t>
      </w:r>
      <w:r w:rsidR="00087888" w:rsidRPr="007055EE">
        <w:rPr>
          <w:kern w:val="1"/>
          <w:sz w:val="28"/>
          <w:szCs w:val="28"/>
        </w:rPr>
        <w:t>.</w:t>
      </w:r>
    </w:p>
    <w:p w14:paraId="65D5342C" w14:textId="3B9152BE" w:rsidR="00745974" w:rsidRPr="00491418" w:rsidRDefault="00745974" w:rsidP="00745974">
      <w:pPr>
        <w:ind w:firstLine="709"/>
        <w:jc w:val="both"/>
        <w:rPr>
          <w:sz w:val="28"/>
          <w:szCs w:val="28"/>
        </w:rPr>
      </w:pPr>
      <w:r w:rsidRPr="007055EE">
        <w:rPr>
          <w:sz w:val="28"/>
          <w:szCs w:val="28"/>
        </w:rPr>
        <w:t xml:space="preserve">Дисциплины и практики, для которых освоение данной дисциплины необходимо как предшествующее: </w:t>
      </w:r>
      <w:r w:rsidR="00740694">
        <w:rPr>
          <w:sz w:val="28"/>
          <w:szCs w:val="28"/>
        </w:rPr>
        <w:t>«</w:t>
      </w:r>
      <w:r w:rsidR="0005643B">
        <w:rPr>
          <w:sz w:val="28"/>
          <w:szCs w:val="28"/>
        </w:rPr>
        <w:t>Технологический маркетинг</w:t>
      </w:r>
      <w:r w:rsidR="00740694">
        <w:rPr>
          <w:sz w:val="28"/>
          <w:szCs w:val="28"/>
        </w:rPr>
        <w:t>»</w:t>
      </w:r>
      <w:r w:rsidR="00A32266" w:rsidRPr="00740694">
        <w:rPr>
          <w:sz w:val="28"/>
          <w:szCs w:val="28"/>
        </w:rPr>
        <w:t xml:space="preserve">, </w:t>
      </w:r>
      <w:r w:rsidRPr="00740694">
        <w:rPr>
          <w:sz w:val="28"/>
          <w:szCs w:val="28"/>
        </w:rPr>
        <w:t>Пр</w:t>
      </w:r>
      <w:r w:rsidR="00491418" w:rsidRPr="00740694">
        <w:rPr>
          <w:sz w:val="28"/>
          <w:szCs w:val="28"/>
        </w:rPr>
        <w:t>еддиплом</w:t>
      </w:r>
      <w:r w:rsidRPr="00740694">
        <w:rPr>
          <w:sz w:val="28"/>
          <w:szCs w:val="28"/>
        </w:rPr>
        <w:t>ная практика.</w:t>
      </w:r>
    </w:p>
    <w:p w14:paraId="04E48C83" w14:textId="77777777" w:rsidR="00A24F05" w:rsidRPr="00A24F05" w:rsidRDefault="00A24F05" w:rsidP="00BC4D9F">
      <w:pPr>
        <w:tabs>
          <w:tab w:val="right" w:leader="underscore" w:pos="9356"/>
        </w:tabs>
        <w:ind w:firstLine="709"/>
        <w:jc w:val="both"/>
        <w:rPr>
          <w:b/>
          <w:bCs/>
          <w:sz w:val="16"/>
          <w:szCs w:val="16"/>
        </w:rPr>
      </w:pPr>
    </w:p>
    <w:p w14:paraId="056D2859" w14:textId="77777777" w:rsidR="009B0FAA" w:rsidRDefault="005313A3" w:rsidP="00BC4D9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9215F0">
        <w:rPr>
          <w:b/>
          <w:bCs/>
          <w:sz w:val="28"/>
          <w:szCs w:val="28"/>
        </w:rPr>
        <w:t>Ф</w:t>
      </w:r>
      <w:r w:rsidRPr="00A24F05">
        <w:rPr>
          <w:b/>
          <w:bCs/>
          <w:sz w:val="28"/>
          <w:szCs w:val="28"/>
        </w:rPr>
        <w:t xml:space="preserve">ормы </w:t>
      </w:r>
      <w:r w:rsidR="009215F0">
        <w:rPr>
          <w:b/>
          <w:bCs/>
          <w:sz w:val="28"/>
          <w:szCs w:val="28"/>
        </w:rPr>
        <w:t>и с</w:t>
      </w:r>
      <w:r w:rsidR="009215F0" w:rsidRPr="00A24F05">
        <w:rPr>
          <w:b/>
          <w:bCs/>
          <w:sz w:val="28"/>
          <w:szCs w:val="28"/>
        </w:rPr>
        <w:t xml:space="preserve">пособы </w:t>
      </w:r>
      <w:r w:rsidRPr="00A24F05">
        <w:rPr>
          <w:b/>
          <w:bCs/>
          <w:sz w:val="28"/>
          <w:szCs w:val="28"/>
        </w:rPr>
        <w:t xml:space="preserve">проведения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14:paraId="4EEF3483" w14:textId="159B170A" w:rsidR="005313A3" w:rsidRPr="009B0FAA" w:rsidRDefault="005313A3" w:rsidP="00BC4D9F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 </w:t>
      </w:r>
      <w:r w:rsidR="009B0FAA" w:rsidRPr="009B0FAA">
        <w:rPr>
          <w:bCs/>
          <w:sz w:val="28"/>
          <w:szCs w:val="28"/>
        </w:rPr>
        <w:t>Производственная (организационно-управленческая) практика осуществляется в соответствии с учебным планом и графиком учебного процесса.</w:t>
      </w:r>
    </w:p>
    <w:p w14:paraId="49BE64E6" w14:textId="79CFA40F" w:rsidR="00092D5A" w:rsidRPr="00735B1D" w:rsidRDefault="00241893" w:rsidP="00BC4D9F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241893">
        <w:rPr>
          <w:sz w:val="28"/>
          <w:szCs w:val="28"/>
        </w:rPr>
        <w:t>Способы проведения практики: выездной и/или стационарный. Выездная практика организуется только при наличии заявления обучающегося</w:t>
      </w:r>
      <w:r w:rsidR="003910E9">
        <w:rPr>
          <w:sz w:val="28"/>
          <w:szCs w:val="28"/>
        </w:rPr>
        <w:t>.</w:t>
      </w:r>
    </w:p>
    <w:p w14:paraId="7A2073BE" w14:textId="77777777" w:rsidR="00276659" w:rsidRPr="00735B1D" w:rsidRDefault="00276659">
      <w:pPr>
        <w:tabs>
          <w:tab w:val="left" w:pos="708"/>
          <w:tab w:val="right" w:leader="underscore" w:pos="9639"/>
        </w:tabs>
        <w:ind w:firstLine="709"/>
        <w:jc w:val="both"/>
        <w:rPr>
          <w:sz w:val="16"/>
          <w:szCs w:val="16"/>
        </w:rPr>
      </w:pPr>
    </w:p>
    <w:p w14:paraId="4A0534E9" w14:textId="3345F49F" w:rsidR="00355468" w:rsidRDefault="005313A3" w:rsidP="00EF2F18">
      <w:pPr>
        <w:tabs>
          <w:tab w:val="right" w:leader="underscore" w:pos="9356"/>
        </w:tabs>
        <w:ind w:firstLine="709"/>
        <w:jc w:val="both"/>
        <w:rPr>
          <w:bCs/>
        </w:rPr>
      </w:pPr>
      <w:r w:rsidRPr="00A24F05">
        <w:rPr>
          <w:b/>
          <w:bCs/>
          <w:sz w:val="28"/>
          <w:szCs w:val="28"/>
        </w:rPr>
        <w:t xml:space="preserve">5. Место и время проведения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  <w:r w:rsidRPr="00A24F05">
        <w:rPr>
          <w:bCs/>
          <w:sz w:val="28"/>
          <w:szCs w:val="28"/>
        </w:rPr>
        <w:t xml:space="preserve"> </w:t>
      </w:r>
    </w:p>
    <w:p w14:paraId="74240494" w14:textId="39198CED" w:rsidR="00896F3E" w:rsidRDefault="00D47395" w:rsidP="00EF2F18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896F3E" w:rsidRPr="00896F3E">
        <w:rPr>
          <w:bCs/>
          <w:sz w:val="28"/>
          <w:szCs w:val="28"/>
        </w:rPr>
        <w:t xml:space="preserve"> (организационно-управленческая)</w:t>
      </w:r>
      <w:r w:rsidR="00896F3E">
        <w:rPr>
          <w:bCs/>
          <w:sz w:val="28"/>
          <w:szCs w:val="28"/>
        </w:rPr>
        <w:t xml:space="preserve"> </w:t>
      </w:r>
      <w:r w:rsidR="00896F3E" w:rsidRPr="001D46FA">
        <w:rPr>
          <w:color w:val="000000"/>
          <w:sz w:val="28"/>
          <w:szCs w:val="28"/>
        </w:rPr>
        <w:t xml:space="preserve">практика </w:t>
      </w:r>
      <w:r w:rsidR="00896F3E" w:rsidRPr="00650458">
        <w:rPr>
          <w:color w:val="000000"/>
          <w:sz w:val="28"/>
          <w:szCs w:val="28"/>
        </w:rPr>
        <w:t>осуществляется Университетом на основе договоров с организациями, деятельность которых соответствует профессиональным компетенциям, осваиваем</w:t>
      </w:r>
      <w:r w:rsidR="00896F3E">
        <w:rPr>
          <w:color w:val="000000"/>
          <w:sz w:val="28"/>
          <w:szCs w:val="28"/>
        </w:rPr>
        <w:t>ым в рамках ОПОП ВО.</w:t>
      </w:r>
    </w:p>
    <w:p w14:paraId="6B6D99E9" w14:textId="5C1462DF" w:rsidR="009967C3" w:rsidRPr="009967C3" w:rsidRDefault="00896F3E" w:rsidP="00A40A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="00D44329" w:rsidRPr="00203EF0">
        <w:rPr>
          <w:sz w:val="28"/>
          <w:szCs w:val="28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</w:t>
      </w:r>
      <w:r w:rsidR="00D44329">
        <w:rPr>
          <w:sz w:val="28"/>
          <w:szCs w:val="28"/>
        </w:rPr>
        <w:t xml:space="preserve">; </w:t>
      </w:r>
      <w:r w:rsidR="00D44329" w:rsidRPr="00203EF0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</w:t>
      </w:r>
      <w:r w:rsidR="009967C3" w:rsidRPr="009967C3">
        <w:rPr>
          <w:sz w:val="28"/>
          <w:szCs w:val="28"/>
        </w:rPr>
        <w:t xml:space="preserve">. </w:t>
      </w:r>
      <w:r w:rsidRPr="009967C3">
        <w:rPr>
          <w:sz w:val="28"/>
          <w:szCs w:val="28"/>
        </w:rPr>
        <w:t>Практика может быть проведена непосредственно в Университете (структурных подразделениях).</w:t>
      </w:r>
      <w:r w:rsidR="009967C3" w:rsidRPr="009967C3">
        <w:rPr>
          <w:sz w:val="28"/>
          <w:szCs w:val="28"/>
        </w:rPr>
        <w:t xml:space="preserve"> </w:t>
      </w:r>
    </w:p>
    <w:p w14:paraId="6C7D8BD3" w14:textId="67A2ECB6" w:rsidR="00EF2F18" w:rsidRDefault="00EF2F18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967C3">
        <w:rPr>
          <w:bCs/>
          <w:iCs/>
          <w:sz w:val="28"/>
          <w:szCs w:val="28"/>
        </w:rPr>
        <w:t xml:space="preserve">Практика осуществляется </w:t>
      </w:r>
      <w:r w:rsidR="003910E9">
        <w:rPr>
          <w:bCs/>
          <w:iCs/>
          <w:sz w:val="28"/>
          <w:szCs w:val="28"/>
        </w:rPr>
        <w:t xml:space="preserve">на </w:t>
      </w:r>
      <w:r w:rsidR="00FE7B64">
        <w:rPr>
          <w:bCs/>
          <w:iCs/>
          <w:sz w:val="28"/>
          <w:szCs w:val="28"/>
        </w:rPr>
        <w:t>4</w:t>
      </w:r>
      <w:r w:rsidR="003910E9">
        <w:rPr>
          <w:bCs/>
          <w:iCs/>
          <w:sz w:val="28"/>
          <w:szCs w:val="28"/>
        </w:rPr>
        <w:t xml:space="preserve"> курсе </w:t>
      </w:r>
      <w:r w:rsidR="00D47395" w:rsidRPr="00C64E9E">
        <w:rPr>
          <w:bCs/>
          <w:iCs/>
          <w:sz w:val="28"/>
          <w:szCs w:val="28"/>
        </w:rPr>
        <w:t>в</w:t>
      </w:r>
      <w:r w:rsidR="007055EE" w:rsidRPr="00C64E9E">
        <w:rPr>
          <w:bCs/>
          <w:sz w:val="28"/>
          <w:szCs w:val="28"/>
        </w:rPr>
        <w:t xml:space="preserve"> </w:t>
      </w:r>
      <w:r w:rsidR="00FE7B64">
        <w:rPr>
          <w:bCs/>
          <w:sz w:val="28"/>
          <w:szCs w:val="28"/>
        </w:rPr>
        <w:t>7</w:t>
      </w:r>
      <w:r w:rsidR="003910E9">
        <w:rPr>
          <w:bCs/>
          <w:sz w:val="28"/>
          <w:szCs w:val="28"/>
        </w:rPr>
        <w:t xml:space="preserve"> семестре </w:t>
      </w:r>
      <w:r w:rsidRPr="009967C3">
        <w:rPr>
          <w:bCs/>
          <w:iCs/>
          <w:sz w:val="28"/>
          <w:szCs w:val="28"/>
        </w:rPr>
        <w:t xml:space="preserve">в соответствии с учебным планом и графиком учебного процесса ОПОП ВО </w:t>
      </w:r>
      <w:proofErr w:type="spellStart"/>
      <w:r w:rsidR="007055EE">
        <w:rPr>
          <w:iCs/>
          <w:spacing w:val="-2"/>
          <w:sz w:val="28"/>
          <w:szCs w:val="28"/>
        </w:rPr>
        <w:t>бакалавриата</w:t>
      </w:r>
      <w:proofErr w:type="spellEnd"/>
      <w:r w:rsidRPr="009967C3">
        <w:rPr>
          <w:iCs/>
          <w:spacing w:val="-2"/>
          <w:sz w:val="28"/>
          <w:szCs w:val="28"/>
        </w:rPr>
        <w:t xml:space="preserve"> по направлению</w:t>
      </w:r>
      <w:r w:rsidRPr="009967C3">
        <w:rPr>
          <w:bCs/>
          <w:iCs/>
          <w:sz w:val="28"/>
          <w:szCs w:val="28"/>
        </w:rPr>
        <w:t xml:space="preserve"> </w:t>
      </w:r>
      <w:r w:rsidR="00AF5F85" w:rsidRPr="009967C3">
        <w:rPr>
          <w:bCs/>
          <w:iCs/>
          <w:sz w:val="28"/>
          <w:szCs w:val="28"/>
        </w:rPr>
        <w:t xml:space="preserve">подготовки </w:t>
      </w:r>
      <w:r w:rsidRPr="009967C3">
        <w:rPr>
          <w:sz w:val="28"/>
          <w:szCs w:val="28"/>
        </w:rPr>
        <w:t>38</w:t>
      </w:r>
      <w:r w:rsidRPr="009967C3">
        <w:rPr>
          <w:rFonts w:hint="eastAsia"/>
          <w:sz w:val="28"/>
          <w:szCs w:val="28"/>
        </w:rPr>
        <w:t>.0</w:t>
      </w:r>
      <w:r w:rsidR="007055EE">
        <w:rPr>
          <w:sz w:val="28"/>
          <w:szCs w:val="28"/>
        </w:rPr>
        <w:t>3</w:t>
      </w:r>
      <w:r w:rsidRPr="009967C3">
        <w:rPr>
          <w:rFonts w:hint="eastAsia"/>
          <w:sz w:val="28"/>
          <w:szCs w:val="28"/>
        </w:rPr>
        <w:t>.0</w:t>
      </w:r>
      <w:r w:rsidRPr="009967C3">
        <w:rPr>
          <w:sz w:val="28"/>
          <w:szCs w:val="28"/>
        </w:rPr>
        <w:t xml:space="preserve">2 </w:t>
      </w:r>
      <w:r w:rsidR="00AF5F85" w:rsidRPr="009967C3">
        <w:rPr>
          <w:sz w:val="28"/>
          <w:szCs w:val="28"/>
        </w:rPr>
        <w:t>«</w:t>
      </w:r>
      <w:r w:rsidRPr="009967C3">
        <w:rPr>
          <w:sz w:val="28"/>
          <w:szCs w:val="28"/>
        </w:rPr>
        <w:t>Менеджмент</w:t>
      </w:r>
      <w:r w:rsidR="00AF5F85" w:rsidRPr="009967C3">
        <w:rPr>
          <w:sz w:val="28"/>
          <w:szCs w:val="28"/>
        </w:rPr>
        <w:t>»</w:t>
      </w:r>
      <w:r w:rsidRPr="009967C3">
        <w:rPr>
          <w:sz w:val="28"/>
          <w:szCs w:val="28"/>
        </w:rPr>
        <w:t>.</w:t>
      </w:r>
    </w:p>
    <w:p w14:paraId="15AF8D6E" w14:textId="6F5F9D65" w:rsidR="009B0FAA" w:rsidRDefault="009B0FAA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14:paraId="3823FCF7" w14:textId="57AC5437" w:rsidR="009967C3" w:rsidRPr="009967C3" w:rsidRDefault="009967C3" w:rsidP="00A40AB0">
      <w:pPr>
        <w:tabs>
          <w:tab w:val="right" w:leader="underscore" w:pos="9356"/>
        </w:tabs>
        <w:ind w:firstLine="709"/>
        <w:jc w:val="both"/>
        <w:rPr>
          <w:bCs/>
        </w:rPr>
      </w:pPr>
      <w:r w:rsidRPr="001E76F2">
        <w:rPr>
          <w:sz w:val="28"/>
          <w:szCs w:val="28"/>
        </w:rPr>
        <w:lastRenderedPageBreak/>
        <w:t xml:space="preserve"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</w:t>
      </w:r>
      <w:r>
        <w:rPr>
          <w:sz w:val="28"/>
          <w:szCs w:val="28"/>
        </w:rPr>
        <w:t>кафедра</w:t>
      </w:r>
      <w:r w:rsidRPr="001E76F2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4ED4D2B" w14:textId="77777777" w:rsidR="005313A3" w:rsidRPr="00FC7D3F" w:rsidRDefault="005313A3" w:rsidP="00A40AB0">
      <w:pPr>
        <w:tabs>
          <w:tab w:val="left" w:pos="284"/>
          <w:tab w:val="right" w:leader="underscore" w:pos="9639"/>
        </w:tabs>
        <w:spacing w:line="360" w:lineRule="auto"/>
        <w:ind w:firstLine="709"/>
        <w:jc w:val="both"/>
        <w:rPr>
          <w:sz w:val="16"/>
          <w:szCs w:val="16"/>
        </w:rPr>
      </w:pPr>
    </w:p>
    <w:p w14:paraId="7EB658FD" w14:textId="5C4691D7" w:rsidR="0001067E" w:rsidRPr="009967C3" w:rsidRDefault="0085469D" w:rsidP="00A40AB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9967C3">
        <w:rPr>
          <w:b/>
          <w:bCs/>
          <w:sz w:val="28"/>
          <w:szCs w:val="28"/>
        </w:rPr>
        <w:t>6</w:t>
      </w:r>
      <w:r w:rsidR="0001067E" w:rsidRPr="009967C3">
        <w:rPr>
          <w:b/>
          <w:bCs/>
          <w:sz w:val="28"/>
          <w:szCs w:val="28"/>
        </w:rPr>
        <w:t xml:space="preserve">. Объём </w:t>
      </w:r>
      <w:r w:rsidR="00807E05">
        <w:rPr>
          <w:b/>
          <w:sz w:val="28"/>
          <w:szCs w:val="28"/>
        </w:rPr>
        <w:t>П</w:t>
      </w:r>
      <w:r w:rsidR="00D47395" w:rsidRPr="009444E6">
        <w:rPr>
          <w:b/>
          <w:sz w:val="28"/>
          <w:szCs w:val="28"/>
        </w:rPr>
        <w:t>роизводственно</w:t>
      </w:r>
      <w:r w:rsidR="004B6DF9" w:rsidRPr="009967C3">
        <w:rPr>
          <w:b/>
          <w:bCs/>
          <w:sz w:val="28"/>
          <w:szCs w:val="28"/>
        </w:rPr>
        <w:t>й (организационно-управленческой)</w:t>
      </w:r>
      <w:r w:rsidR="0001067E" w:rsidRPr="009967C3">
        <w:rPr>
          <w:b/>
          <w:bCs/>
          <w:sz w:val="28"/>
          <w:szCs w:val="28"/>
        </w:rPr>
        <w:t xml:space="preserve"> практики и её продолжительность</w:t>
      </w:r>
    </w:p>
    <w:p w14:paraId="3480D11B" w14:textId="1BFD2C8E" w:rsidR="0001067E" w:rsidRPr="00C64E9E" w:rsidRDefault="00D47395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практики </w:t>
      </w:r>
      <w:r w:rsidRPr="00C64E9E">
        <w:rPr>
          <w:sz w:val="28"/>
          <w:szCs w:val="28"/>
        </w:rPr>
        <w:t>сост</w:t>
      </w:r>
      <w:r w:rsidR="0001067E" w:rsidRPr="00C64E9E">
        <w:rPr>
          <w:sz w:val="28"/>
          <w:szCs w:val="28"/>
        </w:rPr>
        <w:t xml:space="preserve">авляет </w:t>
      </w:r>
      <w:r w:rsidR="00FE7B64">
        <w:rPr>
          <w:sz w:val="28"/>
          <w:szCs w:val="28"/>
        </w:rPr>
        <w:t>6</w:t>
      </w:r>
      <w:r w:rsidR="0001067E" w:rsidRPr="00C64E9E">
        <w:rPr>
          <w:sz w:val="28"/>
          <w:szCs w:val="28"/>
        </w:rPr>
        <w:t xml:space="preserve"> зачетных единиц</w:t>
      </w:r>
      <w:r w:rsidR="00C64E9E" w:rsidRPr="00C64E9E">
        <w:rPr>
          <w:sz w:val="28"/>
          <w:szCs w:val="28"/>
        </w:rPr>
        <w:t xml:space="preserve"> в </w:t>
      </w:r>
      <w:r w:rsidR="00FE7B64">
        <w:rPr>
          <w:sz w:val="28"/>
          <w:szCs w:val="28"/>
        </w:rPr>
        <w:t>7</w:t>
      </w:r>
      <w:r w:rsidR="00C64E9E" w:rsidRPr="00C64E9E">
        <w:rPr>
          <w:sz w:val="28"/>
          <w:szCs w:val="28"/>
        </w:rPr>
        <w:t xml:space="preserve"> семестре</w:t>
      </w:r>
      <w:r w:rsidR="0001067E" w:rsidRPr="00C64E9E">
        <w:rPr>
          <w:sz w:val="28"/>
          <w:szCs w:val="28"/>
        </w:rPr>
        <w:t>.</w:t>
      </w:r>
    </w:p>
    <w:p w14:paraId="4CE2C190" w14:textId="22407530" w:rsidR="00BC4D9F" w:rsidRPr="00C64E9E" w:rsidRDefault="0001067E" w:rsidP="00C64E9E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C64E9E">
        <w:rPr>
          <w:sz w:val="28"/>
          <w:szCs w:val="28"/>
        </w:rPr>
        <w:t xml:space="preserve">Продолжительность практики </w:t>
      </w:r>
      <w:r w:rsidR="00FE7B64">
        <w:rPr>
          <w:sz w:val="28"/>
          <w:szCs w:val="28"/>
        </w:rPr>
        <w:t>4</w:t>
      </w:r>
      <w:r w:rsidRPr="00C64E9E">
        <w:rPr>
          <w:sz w:val="28"/>
          <w:szCs w:val="28"/>
        </w:rPr>
        <w:t xml:space="preserve"> недел</w:t>
      </w:r>
      <w:r w:rsidR="00FE7B64">
        <w:rPr>
          <w:sz w:val="28"/>
          <w:szCs w:val="28"/>
        </w:rPr>
        <w:t xml:space="preserve">и </w:t>
      </w:r>
      <w:r w:rsidR="00FE7B64" w:rsidRPr="00C64E9E">
        <w:rPr>
          <w:sz w:val="28"/>
          <w:szCs w:val="28"/>
        </w:rPr>
        <w:t xml:space="preserve">в </w:t>
      </w:r>
      <w:r w:rsidR="00FE7B64">
        <w:rPr>
          <w:sz w:val="28"/>
          <w:szCs w:val="28"/>
        </w:rPr>
        <w:t>7</w:t>
      </w:r>
      <w:r w:rsidR="00FE7B64" w:rsidRPr="00C64E9E">
        <w:rPr>
          <w:sz w:val="28"/>
          <w:szCs w:val="28"/>
        </w:rPr>
        <w:t xml:space="preserve"> семестре</w:t>
      </w:r>
      <w:r w:rsidR="00FE7B64">
        <w:rPr>
          <w:sz w:val="28"/>
          <w:szCs w:val="28"/>
        </w:rPr>
        <w:t>.</w:t>
      </w:r>
    </w:p>
    <w:p w14:paraId="32289977" w14:textId="77777777" w:rsidR="0001067E" w:rsidRPr="00A41DE6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p w14:paraId="5A943023" w14:textId="688504D3" w:rsidR="005313A3" w:rsidRPr="00A24F05" w:rsidRDefault="005313A3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 Структура и содержание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</w:t>
      </w:r>
      <w:r w:rsidR="00D47395" w:rsidRPr="00AF3BB5">
        <w:rPr>
          <w:b/>
          <w:bCs/>
          <w:sz w:val="28"/>
          <w:szCs w:val="28"/>
        </w:rPr>
        <w:t>й</w:t>
      </w:r>
      <w:r w:rsidR="00F43806">
        <w:rPr>
          <w:b/>
          <w:bCs/>
          <w:sz w:val="28"/>
          <w:szCs w:val="28"/>
        </w:rPr>
        <w:t xml:space="preserve">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14:paraId="02079A9E" w14:textId="54F42A03" w:rsidR="001B2FA4" w:rsidRDefault="0085469D" w:rsidP="001B2FA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7.1 </w:t>
      </w:r>
      <w:r w:rsidR="001B2FA4" w:rsidRPr="00A24F05">
        <w:rPr>
          <w:b/>
          <w:bCs/>
          <w:sz w:val="28"/>
          <w:szCs w:val="28"/>
        </w:rPr>
        <w:t xml:space="preserve">Структура </w:t>
      </w:r>
      <w:r w:rsidR="00807E05">
        <w:rPr>
          <w:b/>
          <w:sz w:val="28"/>
          <w:szCs w:val="28"/>
        </w:rPr>
        <w:t>П</w:t>
      </w:r>
      <w:r w:rsidR="00D47395" w:rsidRPr="009444E6">
        <w:rPr>
          <w:b/>
          <w:sz w:val="28"/>
          <w:szCs w:val="28"/>
        </w:rPr>
        <w:t>роизводственно</w:t>
      </w:r>
      <w:r w:rsidR="00F43806">
        <w:rPr>
          <w:b/>
          <w:bCs/>
          <w:sz w:val="28"/>
          <w:szCs w:val="28"/>
        </w:rPr>
        <w:t>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="001B2FA4" w:rsidRPr="00A24F05">
        <w:rPr>
          <w:b/>
          <w:bCs/>
          <w:sz w:val="28"/>
          <w:szCs w:val="28"/>
        </w:rPr>
        <w:t xml:space="preserve"> практики</w:t>
      </w:r>
    </w:p>
    <w:p w14:paraId="78C34216" w14:textId="37C17294" w:rsidR="005313A3" w:rsidRDefault="005313A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 xml:space="preserve">Общая </w:t>
      </w:r>
      <w:r w:rsidRPr="00A55BC7">
        <w:rPr>
          <w:bCs/>
          <w:sz w:val="28"/>
          <w:szCs w:val="28"/>
        </w:rPr>
        <w:t xml:space="preserve">трудоемкость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</w:t>
      </w:r>
      <w:r w:rsidR="00D47395" w:rsidRPr="009444E6">
        <w:rPr>
          <w:bCs/>
          <w:sz w:val="28"/>
          <w:szCs w:val="28"/>
        </w:rPr>
        <w:t>й</w:t>
      </w:r>
      <w:r w:rsidR="00F43806" w:rsidRPr="00A55BC7">
        <w:rPr>
          <w:bCs/>
          <w:sz w:val="28"/>
          <w:szCs w:val="28"/>
        </w:rPr>
        <w:t xml:space="preserve"> (организационно-управленческой)</w:t>
      </w:r>
      <w:r w:rsidRPr="001B2FA4">
        <w:rPr>
          <w:bCs/>
          <w:sz w:val="28"/>
          <w:szCs w:val="28"/>
        </w:rPr>
        <w:t xml:space="preserve"> практики составляет </w:t>
      </w:r>
      <w:r w:rsidR="00FE7B64">
        <w:rPr>
          <w:bCs/>
          <w:sz w:val="28"/>
          <w:szCs w:val="28"/>
        </w:rPr>
        <w:t>6</w:t>
      </w:r>
      <w:r w:rsidRPr="001B2FA4">
        <w:rPr>
          <w:bCs/>
          <w:sz w:val="28"/>
          <w:szCs w:val="28"/>
        </w:rPr>
        <w:t xml:space="preserve"> зачетных единиц, </w:t>
      </w:r>
      <w:r w:rsidR="00FE7B64">
        <w:rPr>
          <w:bCs/>
          <w:sz w:val="28"/>
          <w:szCs w:val="28"/>
        </w:rPr>
        <w:t>216</w:t>
      </w:r>
      <w:r w:rsidRPr="001B2FA4">
        <w:rPr>
          <w:bCs/>
          <w:sz w:val="28"/>
          <w:szCs w:val="28"/>
        </w:rPr>
        <w:t xml:space="preserve"> час</w:t>
      </w:r>
      <w:r w:rsidR="00C64E9E">
        <w:rPr>
          <w:bCs/>
          <w:sz w:val="28"/>
          <w:szCs w:val="28"/>
        </w:rPr>
        <w:t>ов</w:t>
      </w:r>
      <w:r w:rsidRPr="001B2FA4">
        <w:rPr>
          <w:bCs/>
          <w:sz w:val="28"/>
          <w:szCs w:val="28"/>
        </w:rPr>
        <w:t>.</w:t>
      </w:r>
    </w:p>
    <w:p w14:paraId="09279C93" w14:textId="77777777" w:rsidR="009967C3" w:rsidRPr="00A41DE6" w:rsidRDefault="009967C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tbl>
      <w:tblPr>
        <w:tblW w:w="10099" w:type="dxa"/>
        <w:tblInd w:w="-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1994"/>
        <w:gridCol w:w="1417"/>
        <w:gridCol w:w="1418"/>
        <w:gridCol w:w="1417"/>
        <w:gridCol w:w="1276"/>
        <w:gridCol w:w="1984"/>
      </w:tblGrid>
      <w:tr w:rsidR="009967C3" w14:paraId="2B539003" w14:textId="77777777" w:rsidTr="00206788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2ED49D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14:paraId="529F5AC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69A881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498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E89A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текущего</w:t>
            </w:r>
          </w:p>
          <w:p w14:paraId="433A36C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9967C3" w14:paraId="4B065200" w14:textId="77777777" w:rsidTr="00206788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8D45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632A" w14:textId="77777777" w:rsidR="009967C3" w:rsidRPr="00786D1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0698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ind w:firstLine="34"/>
            </w:pPr>
            <w:r w:rsidRPr="0050338E">
              <w:t>В организации (база практик)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C1DF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 xml:space="preserve">Контактная работа с руководителем практики от вуза (в том числе работа в </w:t>
            </w:r>
            <w:proofErr w:type="gramStart"/>
            <w:r w:rsidRPr="0050338E">
              <w:t>ЭОС)*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5AE1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65E5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>Общая трудоемкость в часах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DB35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</w:tr>
      <w:tr w:rsidR="00C670AF" w14:paraId="272B22E8" w14:textId="77777777" w:rsidTr="00E329F0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E85D" w14:textId="77777777"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1248" w14:textId="5FAD54DA" w:rsidR="00C670AF" w:rsidRPr="0050338E" w:rsidRDefault="00FE7B64" w:rsidP="00C670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</w:t>
            </w:r>
            <w:r w:rsidR="00C670AF" w:rsidRPr="00EE5921">
              <w:rPr>
                <w:bCs/>
              </w:rPr>
              <w:t>-й семестр</w:t>
            </w:r>
          </w:p>
        </w:tc>
      </w:tr>
      <w:tr w:rsidR="00C670AF" w14:paraId="62CC944A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2DF7" w14:textId="3248CFB1"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421B" w14:textId="5055329F"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FCCC" w14:textId="70253E49" w:rsidR="00C670AF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CFE1" w14:textId="77777777" w:rsidR="00C670AF" w:rsidRPr="0050338E" w:rsidRDefault="00C670AF" w:rsidP="00E329F0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2</w:t>
            </w:r>
          </w:p>
          <w:p w14:paraId="295AE2AC" w14:textId="77777777"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9BAE" w14:textId="43F6B7B1"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28B8" w14:textId="4C2986CD" w:rsidR="00C670AF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F1C3" w14:textId="58D303E2"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E329F0" w14:paraId="76F84049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E7F5" w14:textId="3A7AB43F" w:rsidR="00E329F0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A38E" w14:textId="1ED953A7"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5AAD" w14:textId="5FD37239"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5B65" w14:textId="4376EAD4" w:rsidR="00E329F0" w:rsidRPr="0050338E" w:rsidRDefault="00BF09E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DC2E" w14:textId="0A0C6790"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9ACF" w14:textId="71F680CB"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B413" w14:textId="4F8C59E8" w:rsidR="00E329F0" w:rsidRPr="0050338E" w:rsidRDefault="00E329F0" w:rsidP="00284AB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3F1369">
              <w:rPr>
                <w:bCs/>
                <w:color w:val="000000"/>
              </w:rPr>
              <w:t>Дневник бакалавра</w:t>
            </w:r>
            <w:r w:rsidRPr="003F1369">
              <w:rPr>
                <w:bCs/>
              </w:rPr>
              <w:t>,</w:t>
            </w:r>
            <w:r w:rsidRPr="003F1369">
              <w:t xml:space="preserve"> </w:t>
            </w:r>
            <w:r w:rsidR="00284AB3" w:rsidRPr="003F1369">
              <w:t>отчет по практике</w:t>
            </w:r>
            <w:r w:rsidR="007B7B7E" w:rsidRPr="003F1369">
              <w:t>,</w:t>
            </w:r>
            <w:r w:rsidRPr="003F1369">
              <w:t xml:space="preserve"> демонстрационный материал</w:t>
            </w:r>
          </w:p>
        </w:tc>
      </w:tr>
      <w:tr w:rsidR="00E329F0" w14:paraId="77525F8B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AE16" w14:textId="34C6239C" w:rsidR="00E329F0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444E" w14:textId="3050E500"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34A9" w14:textId="18B7E342"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0672" w14:textId="577DCFFD"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0F18" w14:textId="58D71A38"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D0BA" w14:textId="10B56E7D"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5493" w14:textId="745D9ED6" w:rsidR="00E329F0" w:rsidRPr="0050338E" w:rsidRDefault="00284AB3" w:rsidP="00284AB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  <w:r>
              <w:t>, о</w:t>
            </w:r>
            <w:r w:rsidR="00E329F0" w:rsidRPr="0050338E">
              <w:t>тчет по практике, защита результатов практики</w:t>
            </w:r>
          </w:p>
        </w:tc>
      </w:tr>
      <w:tr w:rsidR="00E329F0" w:rsidRPr="00A55BC7" w14:paraId="71798179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DFC9" w14:textId="77777777" w:rsidR="00E329F0" w:rsidRPr="00A55BC7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BBF" w14:textId="02DD203D"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5D2D" w14:textId="1B5C5F32"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696D" w14:textId="200C7F7B" w:rsidR="00E329F0" w:rsidRPr="0050338E" w:rsidRDefault="001F4EA7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71E2" w14:textId="7F50EA69"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CB89" w14:textId="75FEE181" w:rsidR="00E329F0" w:rsidRPr="0050338E" w:rsidRDefault="00FE7B64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17D7" w14:textId="77777777"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</w:tbl>
    <w:p w14:paraId="5F32EEE8" w14:textId="77777777" w:rsidR="0001067E" w:rsidRPr="00A55BC7" w:rsidRDefault="0001067E" w:rsidP="0001067E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14:paraId="400433D1" w14:textId="4EAC67B9" w:rsidR="0001067E" w:rsidRPr="001B2FA4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1B2FA4">
        <w:rPr>
          <w:b/>
          <w:bCs/>
          <w:sz w:val="28"/>
          <w:szCs w:val="28"/>
        </w:rPr>
        <w:lastRenderedPageBreak/>
        <w:t xml:space="preserve">7.2 Содержание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B01C92">
        <w:rPr>
          <w:b/>
          <w:bCs/>
          <w:sz w:val="28"/>
          <w:szCs w:val="28"/>
        </w:rPr>
        <w:t xml:space="preserve"> (организационно-управленческой</w:t>
      </w:r>
      <w:r w:rsidR="00B01C92" w:rsidRPr="00A24F05">
        <w:rPr>
          <w:b/>
          <w:bCs/>
          <w:sz w:val="28"/>
          <w:szCs w:val="28"/>
        </w:rPr>
        <w:t>)</w:t>
      </w:r>
      <w:r w:rsidR="00905068" w:rsidRPr="001B2FA4">
        <w:rPr>
          <w:b/>
          <w:bCs/>
          <w:sz w:val="28"/>
          <w:szCs w:val="28"/>
        </w:rPr>
        <w:t xml:space="preserve"> </w:t>
      </w:r>
      <w:r w:rsidRPr="001B2FA4">
        <w:rPr>
          <w:b/>
          <w:bCs/>
          <w:sz w:val="28"/>
          <w:szCs w:val="28"/>
        </w:rPr>
        <w:t>практики</w:t>
      </w:r>
    </w:p>
    <w:p w14:paraId="705D33F6" w14:textId="6E3445E2" w:rsidR="00296113" w:rsidRDefault="0082148A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</w:t>
      </w:r>
      <w:r w:rsidR="00D44329">
        <w:rPr>
          <w:bCs/>
          <w:sz w:val="28"/>
          <w:szCs w:val="28"/>
        </w:rPr>
        <w:t>бакалавров</w:t>
      </w:r>
      <w:r>
        <w:rPr>
          <w:bCs/>
          <w:sz w:val="28"/>
          <w:szCs w:val="28"/>
        </w:rPr>
        <w:t xml:space="preserve"> проводится в рамках общей концепции </w:t>
      </w:r>
      <w:r w:rsidR="00D44329">
        <w:rPr>
          <w:bCs/>
          <w:sz w:val="28"/>
          <w:szCs w:val="28"/>
        </w:rPr>
        <w:t>бакалаврской</w:t>
      </w:r>
      <w:r>
        <w:rPr>
          <w:bCs/>
          <w:sz w:val="28"/>
          <w:szCs w:val="28"/>
        </w:rPr>
        <w:t xml:space="preserve"> </w:t>
      </w:r>
      <w:r w:rsidRPr="00982F1C">
        <w:rPr>
          <w:bCs/>
          <w:sz w:val="28"/>
          <w:szCs w:val="28"/>
        </w:rPr>
        <w:t>подготовки. Основная идея практики, которую должно обеспечить ее содержание</w:t>
      </w:r>
      <w:r w:rsidR="00982F1C" w:rsidRPr="00982F1C">
        <w:rPr>
          <w:bCs/>
          <w:sz w:val="28"/>
          <w:szCs w:val="28"/>
        </w:rPr>
        <w:t>,</w:t>
      </w:r>
      <w:r w:rsidRPr="00982F1C">
        <w:rPr>
          <w:bCs/>
          <w:sz w:val="28"/>
          <w:szCs w:val="28"/>
        </w:rPr>
        <w:t xml:space="preserve"> </w:t>
      </w:r>
      <w:r w:rsidR="00982F1C" w:rsidRPr="00982F1C">
        <w:rPr>
          <w:bCs/>
          <w:sz w:val="28"/>
          <w:szCs w:val="28"/>
        </w:rPr>
        <w:t>з</w:t>
      </w:r>
      <w:r w:rsidRPr="00982F1C">
        <w:rPr>
          <w:bCs/>
          <w:sz w:val="28"/>
          <w:szCs w:val="28"/>
        </w:rPr>
        <w:t>аключается в формировании</w:t>
      </w:r>
      <w:r w:rsidR="009B0FAA">
        <w:rPr>
          <w:kern w:val="1"/>
          <w:sz w:val="28"/>
          <w:szCs w:val="28"/>
        </w:rPr>
        <w:t xml:space="preserve"> навыков</w:t>
      </w:r>
      <w:r w:rsidR="009B0FAA">
        <w:rPr>
          <w:bCs/>
          <w:sz w:val="28"/>
          <w:szCs w:val="28"/>
        </w:rPr>
        <w:t xml:space="preserve"> </w:t>
      </w:r>
      <w:r w:rsidR="009D2923" w:rsidRPr="004B5BBA">
        <w:rPr>
          <w:color w:val="000000"/>
          <w:sz w:val="28"/>
          <w:szCs w:val="28"/>
        </w:rPr>
        <w:t>поиска, анализа и использования нормативных и правовых документов</w:t>
      </w:r>
      <w:r w:rsidR="004B5BBA">
        <w:rPr>
          <w:color w:val="000000"/>
          <w:sz w:val="28"/>
          <w:szCs w:val="28"/>
        </w:rPr>
        <w:t>,</w:t>
      </w:r>
      <w:r w:rsidR="009D2923" w:rsidRPr="004B5BBA">
        <w:rPr>
          <w:color w:val="000000"/>
          <w:sz w:val="28"/>
          <w:szCs w:val="28"/>
        </w:rPr>
        <w:t xml:space="preserve"> </w:t>
      </w:r>
      <w:r w:rsidR="004B5BBA">
        <w:rPr>
          <w:color w:val="000000"/>
          <w:sz w:val="28"/>
          <w:szCs w:val="28"/>
        </w:rPr>
        <w:t>навыков</w:t>
      </w:r>
      <w:r w:rsidR="004B5BBA" w:rsidRPr="004B5BBA">
        <w:rPr>
          <w:color w:val="000000"/>
          <w:sz w:val="28"/>
          <w:szCs w:val="28"/>
        </w:rPr>
        <w:t xml:space="preserve"> документального оформления решений в управлении </w:t>
      </w:r>
      <w:r w:rsidR="009D2923" w:rsidRPr="004B5BBA">
        <w:rPr>
          <w:color w:val="000000"/>
          <w:sz w:val="28"/>
          <w:szCs w:val="28"/>
        </w:rPr>
        <w:t>в своей профессиональной деятельности</w:t>
      </w:r>
      <w:r w:rsidR="009D2923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>Кроме того, она способствует процессу</w:t>
      </w:r>
      <w:r w:rsidR="004B5BBA" w:rsidRPr="00982F1C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 xml:space="preserve">социализации личности </w:t>
      </w:r>
      <w:r w:rsidR="009D2923">
        <w:rPr>
          <w:bCs/>
          <w:sz w:val="28"/>
          <w:szCs w:val="28"/>
        </w:rPr>
        <w:t>бакалавра</w:t>
      </w:r>
      <w:r w:rsidR="00654FDC" w:rsidRPr="00982F1C">
        <w:rPr>
          <w:bCs/>
          <w:sz w:val="28"/>
          <w:szCs w:val="28"/>
        </w:rPr>
        <w:t>, усвоению общественных норм, а также формированию персональной</w:t>
      </w:r>
      <w:r w:rsidR="00654FDC">
        <w:rPr>
          <w:bCs/>
          <w:sz w:val="28"/>
          <w:szCs w:val="28"/>
        </w:rPr>
        <w:t xml:space="preserve"> деловой культуры </w:t>
      </w:r>
      <w:r w:rsidR="004B5BBA">
        <w:rPr>
          <w:bCs/>
          <w:sz w:val="28"/>
          <w:szCs w:val="28"/>
        </w:rPr>
        <w:t xml:space="preserve">и </w:t>
      </w:r>
      <w:r w:rsidR="004B5BBA" w:rsidRPr="00861B93">
        <w:rPr>
          <w:sz w:val="28"/>
          <w:szCs w:val="28"/>
        </w:rPr>
        <w:t>осмыслени</w:t>
      </w:r>
      <w:r w:rsidR="004B5BBA">
        <w:rPr>
          <w:sz w:val="28"/>
          <w:szCs w:val="28"/>
        </w:rPr>
        <w:t>ю</w:t>
      </w:r>
      <w:r w:rsidR="004B5BBA" w:rsidRPr="00861B93">
        <w:rPr>
          <w:sz w:val="28"/>
          <w:szCs w:val="28"/>
        </w:rPr>
        <w:t xml:space="preserve"> содержания профессии менеджера, ее особенностей и отличий от других профессий </w:t>
      </w:r>
      <w:r w:rsidR="00654FDC">
        <w:rPr>
          <w:bCs/>
          <w:sz w:val="28"/>
          <w:szCs w:val="28"/>
        </w:rPr>
        <w:t xml:space="preserve">будущих </w:t>
      </w:r>
      <w:r w:rsidR="009D2923">
        <w:rPr>
          <w:bCs/>
          <w:sz w:val="28"/>
          <w:szCs w:val="28"/>
        </w:rPr>
        <w:t>бакалавров</w:t>
      </w:r>
      <w:r w:rsidR="00654FDC">
        <w:rPr>
          <w:bCs/>
          <w:sz w:val="28"/>
          <w:szCs w:val="28"/>
        </w:rPr>
        <w:t>.</w:t>
      </w:r>
    </w:p>
    <w:p w14:paraId="74FA73F7" w14:textId="77777777" w:rsidR="00982F1C" w:rsidRDefault="00982F1C" w:rsidP="008D3A32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включает три этапа: организационный, основной и заключительный.</w:t>
      </w:r>
    </w:p>
    <w:p w14:paraId="473FBCD9" w14:textId="327DAED7" w:rsidR="00982F1C" w:rsidRDefault="00982F1C" w:rsidP="008D3A32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организационного этапа проводится установочная конференция, изучаются </w:t>
      </w:r>
      <w:r w:rsidRPr="001D456B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Pr="001D456B">
        <w:rPr>
          <w:bCs/>
          <w:sz w:val="28"/>
          <w:szCs w:val="28"/>
        </w:rPr>
        <w:t xml:space="preserve"> практики и методически</w:t>
      </w:r>
      <w:r>
        <w:rPr>
          <w:bCs/>
          <w:sz w:val="28"/>
          <w:szCs w:val="28"/>
        </w:rPr>
        <w:t xml:space="preserve">е </w:t>
      </w:r>
      <w:r w:rsidRPr="001D456B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>и, п</w:t>
      </w:r>
      <w:r w:rsidRPr="001D456B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о</w:t>
      </w:r>
      <w:r w:rsidRPr="001D456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ится </w:t>
      </w:r>
      <w:r w:rsidRPr="001D456B">
        <w:rPr>
          <w:bCs/>
          <w:sz w:val="28"/>
          <w:szCs w:val="28"/>
        </w:rPr>
        <w:t>инструктаж по технике безопасности</w:t>
      </w:r>
      <w:r>
        <w:rPr>
          <w:bCs/>
          <w:sz w:val="28"/>
          <w:szCs w:val="28"/>
        </w:rPr>
        <w:t>.</w:t>
      </w:r>
    </w:p>
    <w:p w14:paraId="07A58333" w14:textId="77777777" w:rsidR="008D3A32" w:rsidRDefault="00982F1C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8D3A32">
        <w:rPr>
          <w:bCs/>
          <w:sz w:val="28"/>
          <w:szCs w:val="28"/>
        </w:rPr>
        <w:t xml:space="preserve">Основной этап предполагает выполнение </w:t>
      </w:r>
      <w:r w:rsidR="00C467CF" w:rsidRPr="008D3A32">
        <w:rPr>
          <w:bCs/>
          <w:sz w:val="28"/>
          <w:szCs w:val="28"/>
        </w:rPr>
        <w:t>бакалаврами</w:t>
      </w:r>
      <w:r w:rsidRPr="008D3A32">
        <w:rPr>
          <w:bCs/>
          <w:sz w:val="28"/>
          <w:szCs w:val="28"/>
        </w:rPr>
        <w:t xml:space="preserve"> работы, направленной на решение задач, обусловленных целями практики. Среди </w:t>
      </w:r>
      <w:r w:rsidR="008D3A32">
        <w:rPr>
          <w:bCs/>
          <w:sz w:val="28"/>
          <w:szCs w:val="28"/>
        </w:rPr>
        <w:t>задач можно выделить следующие:</w:t>
      </w:r>
    </w:p>
    <w:p w14:paraId="58D9C327" w14:textId="3B910021" w:rsidR="008D3A32" w:rsidRDefault="008D3A32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35B1D">
        <w:rPr>
          <w:bCs/>
          <w:sz w:val="28"/>
          <w:szCs w:val="28"/>
        </w:rPr>
        <w:t>- и</w:t>
      </w:r>
      <w:r w:rsidR="00441912" w:rsidRPr="00735B1D">
        <w:rPr>
          <w:bCs/>
          <w:sz w:val="28"/>
          <w:szCs w:val="28"/>
        </w:rPr>
        <w:t xml:space="preserve">зучение общих сведений об организации </w:t>
      </w:r>
      <w:r w:rsidR="00441912" w:rsidRPr="008D3A32">
        <w:rPr>
          <w:bCs/>
          <w:sz w:val="28"/>
          <w:szCs w:val="28"/>
        </w:rPr>
        <w:t>(</w:t>
      </w:r>
      <w:r w:rsidR="00441912" w:rsidRPr="008D3A32">
        <w:rPr>
          <w:sz w:val="28"/>
          <w:szCs w:val="28"/>
        </w:rPr>
        <w:t xml:space="preserve">ознакомление с историей создания и развития предприятия; </w:t>
      </w:r>
      <w:r w:rsidR="00982F1C" w:rsidRPr="008D3A32">
        <w:rPr>
          <w:bCs/>
          <w:sz w:val="28"/>
          <w:szCs w:val="28"/>
        </w:rPr>
        <w:t>ознакомление с</w:t>
      </w:r>
      <w:r w:rsidR="009F5AA3" w:rsidRPr="008D3A32">
        <w:rPr>
          <w:bCs/>
          <w:sz w:val="28"/>
          <w:szCs w:val="28"/>
        </w:rPr>
        <w:t xml:space="preserve"> миссией, целями, направлениями деятельности организации;</w:t>
      </w:r>
      <w:r w:rsidR="00982F1C"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ознакомление с учредительными документами и нормативными материалами, регламентирующими деятельность организации</w:t>
      </w:r>
      <w:r w:rsidRPr="008D3A32">
        <w:rPr>
          <w:bCs/>
          <w:sz w:val="28"/>
          <w:szCs w:val="28"/>
        </w:rPr>
        <w:t>;</w:t>
      </w:r>
      <w:r w:rsidR="00441912" w:rsidRPr="008D3A32">
        <w:rPr>
          <w:bCs/>
          <w:sz w:val="28"/>
          <w:szCs w:val="28"/>
        </w:rPr>
        <w:t xml:space="preserve"> ознакомление с организационно-правовой формой пред</w:t>
      </w:r>
      <w:r w:rsidRPr="008D3A32">
        <w:rPr>
          <w:bCs/>
          <w:sz w:val="28"/>
          <w:szCs w:val="28"/>
        </w:rPr>
        <w:t>приятия и формой собственности;</w:t>
      </w:r>
      <w:r w:rsidR="00441912" w:rsidRPr="008D3A32">
        <w:rPr>
          <w:bCs/>
          <w:sz w:val="28"/>
          <w:szCs w:val="28"/>
        </w:rPr>
        <w:t xml:space="preserve"> ознакомление с организационной структурой и принципами взаимодействия</w:t>
      </w:r>
      <w:r w:rsidRPr="008D3A32">
        <w:rPr>
          <w:bCs/>
          <w:sz w:val="28"/>
          <w:szCs w:val="28"/>
        </w:rPr>
        <w:t xml:space="preserve"> подразделений;</w:t>
      </w:r>
      <w:r w:rsidR="00441912" w:rsidRPr="008D3A32">
        <w:rPr>
          <w:bCs/>
          <w:sz w:val="28"/>
          <w:szCs w:val="28"/>
        </w:rPr>
        <w:t xml:space="preserve"> выявление основных задач, видов деятельности организации</w:t>
      </w:r>
      <w:r w:rsidR="00A22AEE">
        <w:rPr>
          <w:bCs/>
          <w:sz w:val="28"/>
          <w:szCs w:val="28"/>
        </w:rPr>
        <w:t>,</w:t>
      </w:r>
      <w:r w:rsidR="00A22AEE" w:rsidRPr="00A22AEE">
        <w:t xml:space="preserve"> </w:t>
      </w:r>
      <w:r w:rsidR="00A22AEE">
        <w:rPr>
          <w:bCs/>
          <w:sz w:val="28"/>
          <w:szCs w:val="28"/>
        </w:rPr>
        <w:t xml:space="preserve">основных проектов и бизнес-планов </w:t>
      </w:r>
      <w:r w:rsidR="00A22AEE" w:rsidRPr="00A22AEE">
        <w:rPr>
          <w:bCs/>
          <w:sz w:val="28"/>
          <w:szCs w:val="28"/>
        </w:rPr>
        <w:t>компании по внедрению инноваций</w:t>
      </w:r>
      <w:r w:rsidR="00441912" w:rsidRPr="008D3A32">
        <w:rPr>
          <w:bCs/>
          <w:sz w:val="28"/>
          <w:szCs w:val="28"/>
        </w:rPr>
        <w:t>);</w:t>
      </w:r>
    </w:p>
    <w:p w14:paraId="0AB1E3A1" w14:textId="77777777" w:rsidR="008D3A32" w:rsidRDefault="008D3A32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35B1D">
        <w:rPr>
          <w:bCs/>
          <w:sz w:val="28"/>
          <w:szCs w:val="28"/>
        </w:rPr>
        <w:t xml:space="preserve">- </w:t>
      </w:r>
      <w:r w:rsidR="009F5AA3" w:rsidRPr="00735B1D">
        <w:rPr>
          <w:bCs/>
          <w:sz w:val="28"/>
          <w:szCs w:val="28"/>
        </w:rPr>
        <w:t xml:space="preserve">изучение </w:t>
      </w:r>
      <w:r w:rsidRPr="00735B1D">
        <w:rPr>
          <w:bCs/>
          <w:sz w:val="28"/>
          <w:szCs w:val="28"/>
        </w:rPr>
        <w:t>в</w:t>
      </w:r>
      <w:r w:rsidR="00441912" w:rsidRPr="00735B1D">
        <w:rPr>
          <w:bCs/>
          <w:sz w:val="28"/>
          <w:szCs w:val="28"/>
        </w:rPr>
        <w:t>нешн</w:t>
      </w:r>
      <w:r w:rsidRPr="00735B1D">
        <w:rPr>
          <w:bCs/>
          <w:sz w:val="28"/>
          <w:szCs w:val="28"/>
        </w:rPr>
        <w:t>ей</w:t>
      </w:r>
      <w:r w:rsidR="00441912" w:rsidRPr="00735B1D">
        <w:rPr>
          <w:bCs/>
          <w:sz w:val="28"/>
          <w:szCs w:val="28"/>
        </w:rPr>
        <w:t xml:space="preserve"> сред</w:t>
      </w:r>
      <w:r w:rsidRPr="00735B1D">
        <w:rPr>
          <w:bCs/>
          <w:sz w:val="28"/>
          <w:szCs w:val="28"/>
        </w:rPr>
        <w:t>ы</w:t>
      </w:r>
      <w:r w:rsidR="00441912" w:rsidRPr="00735B1D">
        <w:rPr>
          <w:bCs/>
          <w:sz w:val="28"/>
          <w:szCs w:val="28"/>
        </w:rPr>
        <w:t xml:space="preserve"> организации</w:t>
      </w:r>
      <w:r w:rsidR="00441912" w:rsidRPr="008D3A32">
        <w:rPr>
          <w:bCs/>
          <w:sz w:val="28"/>
          <w:szCs w:val="28"/>
        </w:rPr>
        <w:t xml:space="preserve"> (выявление основных факторов внешней среды, оказывающих существенное влияние на деятельность предприятия (правовые, политические, экономические, демографические, научно-технические, социально-культурные); выявление основных проблем и опасностей для организации, вызываемых факторами внешней среды, оценка их воздействия на организацию;</w:t>
      </w:r>
      <w:r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изучение основных потребителей услуг;</w:t>
      </w:r>
      <w:r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изучение основных поставщиков; изучение основных конкурентов)</w:t>
      </w:r>
      <w:r w:rsidRPr="008D3A32">
        <w:rPr>
          <w:bCs/>
          <w:sz w:val="28"/>
          <w:szCs w:val="28"/>
        </w:rPr>
        <w:t>;</w:t>
      </w:r>
    </w:p>
    <w:p w14:paraId="48674C10" w14:textId="31FBE961" w:rsidR="008D3A32" w:rsidRDefault="008D3A32" w:rsidP="00E472C2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5B1D">
        <w:rPr>
          <w:sz w:val="28"/>
          <w:szCs w:val="28"/>
        </w:rPr>
        <w:t xml:space="preserve">изучение </w:t>
      </w:r>
      <w:r w:rsidRPr="00735B1D">
        <w:rPr>
          <w:sz w:val="28"/>
          <w:szCs w:val="28"/>
          <w:lang w:eastAsia="ko-KR"/>
        </w:rPr>
        <w:t>внутренней среды организации</w:t>
      </w:r>
      <w:r w:rsidRPr="008D3A32">
        <w:rPr>
          <w:sz w:val="28"/>
          <w:szCs w:val="28"/>
          <w:lang w:eastAsia="ko-KR"/>
        </w:rPr>
        <w:t xml:space="preserve"> (</w:t>
      </w:r>
      <w:r w:rsidRPr="008D3A32">
        <w:rPr>
          <w:sz w:val="28"/>
          <w:szCs w:val="28"/>
        </w:rPr>
        <w:t>характеристика организационной и производственной структуры; оценка численности персонала (основные подразделения, численность управленческого аппарата, уровень квалификации работников); знакомство с основной номенклатурой продукции и услуг (перечислить основные и дополнительные услуги)</w:t>
      </w:r>
      <w:r w:rsidR="00E472C2">
        <w:rPr>
          <w:sz w:val="28"/>
          <w:szCs w:val="28"/>
        </w:rPr>
        <w:t>, м</w:t>
      </w:r>
      <w:r w:rsidRPr="008D3A32">
        <w:rPr>
          <w:sz w:val="28"/>
          <w:szCs w:val="28"/>
        </w:rPr>
        <w:t>асштабы предоставления услуг; характеристика качества услуг)</w:t>
      </w:r>
      <w:r w:rsidR="00E472C2">
        <w:rPr>
          <w:sz w:val="28"/>
          <w:szCs w:val="28"/>
        </w:rPr>
        <w:t>;</w:t>
      </w:r>
    </w:p>
    <w:p w14:paraId="43A2E94D" w14:textId="77777777" w:rsidR="00E472C2" w:rsidRDefault="00E472C2" w:rsidP="00E472C2">
      <w:pPr>
        <w:tabs>
          <w:tab w:val="left" w:pos="142"/>
        </w:tabs>
        <w:suppressAutoHyphens w:val="0"/>
        <w:ind w:firstLine="709"/>
        <w:jc w:val="both"/>
        <w:rPr>
          <w:b/>
          <w:sz w:val="28"/>
          <w:szCs w:val="28"/>
        </w:rPr>
      </w:pPr>
      <w:r w:rsidRPr="00735B1D">
        <w:rPr>
          <w:bCs/>
          <w:sz w:val="28"/>
          <w:szCs w:val="28"/>
        </w:rPr>
        <w:t>- организация управления</w:t>
      </w:r>
      <w:r w:rsidRPr="008D3A32">
        <w:rPr>
          <w:b/>
          <w:bCs/>
          <w:sz w:val="28"/>
          <w:szCs w:val="28"/>
        </w:rPr>
        <w:t xml:space="preserve"> </w:t>
      </w:r>
      <w:r w:rsidRPr="00735B1D">
        <w:rPr>
          <w:bCs/>
          <w:sz w:val="28"/>
          <w:szCs w:val="28"/>
        </w:rPr>
        <w:t>(</w:t>
      </w:r>
      <w:r w:rsidRPr="008D3A32">
        <w:rPr>
          <w:sz w:val="28"/>
          <w:szCs w:val="28"/>
        </w:rPr>
        <w:t xml:space="preserve">организационная структура управления, соответствие структуры управления поставленным перед ней целям, необходимость ее реорганизации и совершенствования с целью повышения </w:t>
      </w:r>
      <w:r w:rsidRPr="008D3A32">
        <w:rPr>
          <w:sz w:val="28"/>
          <w:szCs w:val="28"/>
        </w:rPr>
        <w:lastRenderedPageBreak/>
        <w:t>эффективности работы предприятия; система выполнения плана производства и поставок продукции; технология управления; основные процедуры управления; кадровое обеспечение системы управления;</w:t>
      </w:r>
      <w:r w:rsidRPr="008D3A32">
        <w:rPr>
          <w:color w:val="FF0000"/>
          <w:sz w:val="28"/>
          <w:szCs w:val="28"/>
        </w:rPr>
        <w:t xml:space="preserve"> </w:t>
      </w:r>
      <w:r w:rsidRPr="008D3A32">
        <w:rPr>
          <w:sz w:val="28"/>
          <w:szCs w:val="28"/>
        </w:rPr>
        <w:t>методы организации управления; системы мотивации; отношение работников к действующей организационной структуре управления</w:t>
      </w:r>
      <w:r>
        <w:rPr>
          <w:sz w:val="28"/>
          <w:szCs w:val="28"/>
        </w:rPr>
        <w:t>)</w:t>
      </w:r>
      <w:r w:rsidRPr="008D3A32">
        <w:rPr>
          <w:sz w:val="28"/>
          <w:szCs w:val="28"/>
        </w:rPr>
        <w:t xml:space="preserve">; </w:t>
      </w:r>
    </w:p>
    <w:p w14:paraId="22CD1DC6" w14:textId="2C494381" w:rsidR="00E472C2" w:rsidRDefault="00E472C2" w:rsidP="00E472C2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735B1D">
        <w:rPr>
          <w:sz w:val="28"/>
          <w:szCs w:val="28"/>
        </w:rPr>
        <w:t>- область информационного и технического обеспечения системы управления (</w:t>
      </w:r>
      <w:r w:rsidRPr="008D3A32">
        <w:rPr>
          <w:sz w:val="28"/>
          <w:szCs w:val="28"/>
        </w:rPr>
        <w:t>наличие и структура учрежденческих локальных вычислительных сетей предприятия (организации); состав прикладных программных средств, используемых при решении конкретных управленческих задач; входные и выходные документы, их формы)</w:t>
      </w:r>
      <w:r>
        <w:rPr>
          <w:sz w:val="28"/>
          <w:szCs w:val="28"/>
        </w:rPr>
        <w:t>.</w:t>
      </w:r>
    </w:p>
    <w:p w14:paraId="41E779F5" w14:textId="2E0DA182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изучить основные маркетинговые показатели компании: п</w:t>
      </w:r>
      <w:r w:rsidRPr="00A22AEE">
        <w:rPr>
          <w:sz w:val="28"/>
          <w:szCs w:val="28"/>
        </w:rPr>
        <w:t xml:space="preserve">родажи (объем и </w:t>
      </w:r>
      <w:r>
        <w:rPr>
          <w:sz w:val="28"/>
          <w:szCs w:val="28"/>
        </w:rPr>
        <w:t>структура по товарам и рынкам), д</w:t>
      </w:r>
      <w:r w:rsidRPr="00A22AEE">
        <w:rPr>
          <w:sz w:val="28"/>
          <w:szCs w:val="28"/>
        </w:rPr>
        <w:t>оля рынка (по това</w:t>
      </w:r>
      <w:r>
        <w:rPr>
          <w:sz w:val="28"/>
          <w:szCs w:val="28"/>
        </w:rPr>
        <w:t>рам и рынкам, сегментам рынка), л</w:t>
      </w:r>
      <w:r w:rsidRPr="00A22AEE">
        <w:rPr>
          <w:sz w:val="28"/>
          <w:szCs w:val="28"/>
        </w:rPr>
        <w:t>ояльность и число клиентов (покупателе</w:t>
      </w:r>
      <w:r>
        <w:rPr>
          <w:sz w:val="28"/>
          <w:szCs w:val="28"/>
        </w:rPr>
        <w:t>й), динамика их количественного, п</w:t>
      </w:r>
      <w:r w:rsidRPr="00A22AEE">
        <w:rPr>
          <w:sz w:val="28"/>
          <w:szCs w:val="28"/>
        </w:rPr>
        <w:t>оказатели роста или сокращения, число недовольны</w:t>
      </w:r>
      <w:r>
        <w:rPr>
          <w:sz w:val="28"/>
          <w:szCs w:val="28"/>
        </w:rPr>
        <w:t>х клиентов, жалобы и рекламации, к</w:t>
      </w:r>
      <w:r w:rsidRPr="00A22AEE">
        <w:rPr>
          <w:sz w:val="28"/>
          <w:szCs w:val="28"/>
        </w:rPr>
        <w:t>оличество и характеристика проведенных маркетинговых исследований (самостоятельно или по заказам).</w:t>
      </w:r>
    </w:p>
    <w:p w14:paraId="683E8C82" w14:textId="550795EA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проанализировать п</w:t>
      </w:r>
      <w:r w:rsidRPr="00A22AEE">
        <w:rPr>
          <w:sz w:val="28"/>
          <w:szCs w:val="28"/>
        </w:rPr>
        <w:t>оказатели продуктовой политики, в том числе:</w:t>
      </w:r>
    </w:p>
    <w:p w14:paraId="42A155A1" w14:textId="6B7D4CF8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а</w:t>
      </w:r>
      <w:r w:rsidRPr="00A22AEE">
        <w:rPr>
          <w:sz w:val="28"/>
          <w:szCs w:val="28"/>
        </w:rPr>
        <w:t>ссортимент и прибыльность выпускаемых товаров (услуг).</w:t>
      </w:r>
    </w:p>
    <w:p w14:paraId="425EEBBD" w14:textId="07ED9017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о</w:t>
      </w:r>
      <w:r w:rsidRPr="00A22AEE">
        <w:rPr>
          <w:sz w:val="28"/>
          <w:szCs w:val="28"/>
        </w:rPr>
        <w:t>бновление продукции.</w:t>
      </w:r>
    </w:p>
    <w:p w14:paraId="4E867ADD" w14:textId="60337702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д</w:t>
      </w:r>
      <w:r w:rsidRPr="00A22AEE">
        <w:rPr>
          <w:sz w:val="28"/>
          <w:szCs w:val="28"/>
        </w:rPr>
        <w:t>оля марочной продукции, узнаваемость марки.</w:t>
      </w:r>
    </w:p>
    <w:p w14:paraId="18245BE3" w14:textId="36F579A1"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в</w:t>
      </w:r>
      <w:r w:rsidRPr="00A22AEE">
        <w:rPr>
          <w:sz w:val="28"/>
          <w:szCs w:val="28"/>
        </w:rPr>
        <w:t>ыпуск новой упаковки.</w:t>
      </w:r>
    </w:p>
    <w:p w14:paraId="44BEC3E3" w14:textId="18F80641" w:rsid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с</w:t>
      </w:r>
      <w:r w:rsidRPr="00A22AEE">
        <w:rPr>
          <w:sz w:val="28"/>
          <w:szCs w:val="28"/>
        </w:rPr>
        <w:t>ервис и обслуживание.</w:t>
      </w:r>
    </w:p>
    <w:p w14:paraId="044987ED" w14:textId="77777777" w:rsidR="00A22AEE" w:rsidRPr="002216B3" w:rsidRDefault="00A22AEE" w:rsidP="00A22AEE">
      <w:pPr>
        <w:ind w:firstLine="709"/>
        <w:jc w:val="both"/>
        <w:rPr>
          <w:sz w:val="28"/>
          <w:szCs w:val="28"/>
          <w:lang w:eastAsia="ru-RU"/>
        </w:rPr>
      </w:pPr>
      <w:r w:rsidRPr="002216B3">
        <w:rPr>
          <w:sz w:val="28"/>
          <w:szCs w:val="28"/>
          <w:lang w:eastAsia="ru-RU"/>
        </w:rPr>
        <w:t>На основе собранной информации сформулируйте и аргументируйте собственную позицию по вопросам:</w:t>
      </w:r>
    </w:p>
    <w:p w14:paraId="13F0431A" w14:textId="77777777"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маркетинговой стратегии предприятия</w:t>
      </w:r>
      <w:r w:rsidRPr="002216B3">
        <w:rPr>
          <w:sz w:val="28"/>
          <w:szCs w:val="28"/>
        </w:rPr>
        <w:t>;</w:t>
      </w:r>
    </w:p>
    <w:p w14:paraId="034AF22C" w14:textId="77777777"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продуктовой (марочной) политики </w:t>
      </w:r>
      <w:r w:rsidRPr="002216B3">
        <w:rPr>
          <w:sz w:val="28"/>
          <w:szCs w:val="28"/>
        </w:rPr>
        <w:t>компании;</w:t>
      </w:r>
    </w:p>
    <w:p w14:paraId="6D393E86" w14:textId="77777777"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совершенствования политики распределения, ценообразования, продвижения на предприятии </w:t>
      </w:r>
    </w:p>
    <w:p w14:paraId="482091E5" w14:textId="77777777"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планирования и организации</w:t>
      </w:r>
      <w:r w:rsidRPr="002216B3">
        <w:rPr>
          <w:sz w:val="28"/>
          <w:szCs w:val="28"/>
        </w:rPr>
        <w:t xml:space="preserve"> маркетинговой деятельности компании;</w:t>
      </w:r>
    </w:p>
    <w:p w14:paraId="2489C84C" w14:textId="77777777"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маркетинговые исследования, которые необходимо провести для дальнейшего развития компании.</w:t>
      </w:r>
    </w:p>
    <w:p w14:paraId="7E14BC3C" w14:textId="3E327C07" w:rsidR="00A22AEE" w:rsidRPr="008D3A32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14:paraId="775B71F3" w14:textId="15E58ACA"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9843FB">
        <w:rPr>
          <w:bCs/>
          <w:sz w:val="28"/>
          <w:szCs w:val="28"/>
        </w:rPr>
        <w:t xml:space="preserve">На заключительном этапе </w:t>
      </w:r>
      <w:r w:rsidR="003A38AB" w:rsidRPr="009843FB">
        <w:rPr>
          <w:bCs/>
          <w:sz w:val="28"/>
          <w:szCs w:val="28"/>
        </w:rPr>
        <w:t>бакалавр</w:t>
      </w:r>
      <w:r w:rsidRPr="009843FB">
        <w:rPr>
          <w:bCs/>
          <w:sz w:val="28"/>
          <w:szCs w:val="28"/>
        </w:rPr>
        <w:t xml:space="preserve"> обобщает и анализ</w:t>
      </w:r>
      <w:r>
        <w:rPr>
          <w:bCs/>
          <w:sz w:val="28"/>
          <w:szCs w:val="28"/>
        </w:rPr>
        <w:t>ирует</w:t>
      </w:r>
      <w:r w:rsidRPr="007874E0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Pr="007874E0">
        <w:rPr>
          <w:bCs/>
          <w:sz w:val="28"/>
          <w:szCs w:val="28"/>
        </w:rPr>
        <w:t>, документаци</w:t>
      </w:r>
      <w:r>
        <w:rPr>
          <w:bCs/>
          <w:sz w:val="28"/>
          <w:szCs w:val="28"/>
        </w:rPr>
        <w:t xml:space="preserve">ю, оформляет отчет </w:t>
      </w:r>
      <w:r w:rsidRPr="007874E0">
        <w:rPr>
          <w:bCs/>
          <w:sz w:val="28"/>
          <w:szCs w:val="28"/>
        </w:rPr>
        <w:t>по практике</w:t>
      </w:r>
      <w:r>
        <w:rPr>
          <w:bCs/>
          <w:sz w:val="28"/>
          <w:szCs w:val="28"/>
        </w:rPr>
        <w:t>, участвует в конференции по защите результатов практики.</w:t>
      </w:r>
    </w:p>
    <w:p w14:paraId="7BBA955A" w14:textId="77777777" w:rsidR="0075749D" w:rsidRDefault="0075749D" w:rsidP="0075749D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AE347A">
        <w:rPr>
          <w:bCs/>
          <w:sz w:val="28"/>
          <w:szCs w:val="28"/>
        </w:rPr>
        <w:t xml:space="preserve">Конкретное </w:t>
      </w:r>
      <w:r>
        <w:rPr>
          <w:bCs/>
          <w:sz w:val="28"/>
          <w:szCs w:val="28"/>
        </w:rPr>
        <w:t>индивидуальное задание на</w:t>
      </w:r>
      <w:r w:rsidRPr="00AE347A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у</w:t>
      </w:r>
      <w:r w:rsidRPr="00AE34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составляется</w:t>
      </w:r>
      <w:r w:rsidRPr="00AE347A">
        <w:rPr>
          <w:bCs/>
          <w:sz w:val="28"/>
          <w:szCs w:val="28"/>
        </w:rPr>
        <w:t xml:space="preserve"> руководителем</w:t>
      </w:r>
      <w:r>
        <w:rPr>
          <w:bCs/>
          <w:sz w:val="28"/>
          <w:szCs w:val="28"/>
        </w:rPr>
        <w:t xml:space="preserve"> практики от университета с учетом масштаба и особенностей организации-базы практики, интересов практиканта, может быть расширено и дополнено и </w:t>
      </w:r>
      <w:r w:rsidRPr="00AE347A">
        <w:rPr>
          <w:bCs/>
          <w:sz w:val="28"/>
          <w:szCs w:val="28"/>
        </w:rPr>
        <w:t xml:space="preserve">отражается в индивидуальном задании </w:t>
      </w:r>
      <w:r>
        <w:rPr>
          <w:bCs/>
          <w:sz w:val="28"/>
          <w:szCs w:val="28"/>
        </w:rPr>
        <w:t>в дневнике.</w:t>
      </w:r>
    </w:p>
    <w:p w14:paraId="40009E93" w14:textId="77777777" w:rsidR="0075749D" w:rsidRDefault="0075749D" w:rsidP="0075749D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</w:p>
    <w:p w14:paraId="17A7DE3D" w14:textId="665ED483" w:rsidR="004F6E19" w:rsidRPr="00F64CB8" w:rsidRDefault="00296113" w:rsidP="00A40AB0">
      <w:pPr>
        <w:autoSpaceDE w:val="0"/>
        <w:autoSpaceDN w:val="0"/>
        <w:adjustRightInd w:val="0"/>
        <w:ind w:firstLine="720"/>
        <w:jc w:val="both"/>
        <w:rPr>
          <w:b/>
        </w:rPr>
      </w:pPr>
      <w:r w:rsidRPr="001B2FA4">
        <w:rPr>
          <w:b/>
          <w:bCs/>
          <w:sz w:val="28"/>
          <w:szCs w:val="28"/>
        </w:rPr>
        <w:t xml:space="preserve">8. </w:t>
      </w:r>
      <w:r w:rsidR="00F037D7" w:rsidRPr="001B2FA4">
        <w:rPr>
          <w:b/>
          <w:bCs/>
          <w:sz w:val="28"/>
          <w:szCs w:val="28"/>
        </w:rPr>
        <w:t xml:space="preserve">Методы и </w:t>
      </w:r>
      <w:r w:rsidRPr="001B2FA4">
        <w:rPr>
          <w:b/>
          <w:bCs/>
          <w:sz w:val="28"/>
          <w:szCs w:val="28"/>
        </w:rPr>
        <w:t xml:space="preserve">технологии, используемые на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6464D5">
        <w:rPr>
          <w:b/>
          <w:bCs/>
          <w:sz w:val="28"/>
          <w:szCs w:val="28"/>
        </w:rPr>
        <w:t xml:space="preserve"> (организационно-управленческой</w:t>
      </w:r>
      <w:r w:rsidR="006464D5" w:rsidRPr="00A24F05">
        <w:rPr>
          <w:b/>
          <w:bCs/>
          <w:sz w:val="28"/>
          <w:szCs w:val="28"/>
        </w:rPr>
        <w:t>)</w:t>
      </w:r>
      <w:r w:rsidRPr="001B2FA4">
        <w:rPr>
          <w:b/>
          <w:bCs/>
          <w:sz w:val="28"/>
          <w:szCs w:val="28"/>
        </w:rPr>
        <w:t xml:space="preserve"> практике</w:t>
      </w:r>
      <w:r w:rsidR="00BE25CE">
        <w:rPr>
          <w:b/>
          <w:bCs/>
          <w:sz w:val="28"/>
          <w:szCs w:val="28"/>
        </w:rPr>
        <w:t>:</w:t>
      </w:r>
      <w:r w:rsidRPr="001B2FA4">
        <w:rPr>
          <w:b/>
          <w:bCs/>
          <w:sz w:val="28"/>
          <w:szCs w:val="28"/>
        </w:rPr>
        <w:t xml:space="preserve"> </w:t>
      </w:r>
      <w:r w:rsidR="003910E9" w:rsidRPr="003910E9">
        <w:rPr>
          <w:bCs/>
          <w:sz w:val="28"/>
          <w:szCs w:val="28"/>
        </w:rPr>
        <w:t xml:space="preserve">технология сбора и обработки полученной информации, контент-анализа (выполнение задания на основе </w:t>
      </w:r>
      <w:r w:rsidR="003910E9" w:rsidRPr="003910E9">
        <w:rPr>
          <w:bCs/>
          <w:sz w:val="28"/>
          <w:szCs w:val="28"/>
        </w:rPr>
        <w:lastRenderedPageBreak/>
        <w:t>проведения исследования отзывов клиентов компании), кейс-технологии, портфолио.</w:t>
      </w:r>
    </w:p>
    <w:p w14:paraId="4CF6C700" w14:textId="77777777" w:rsidR="0085469D" w:rsidRPr="00B46389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2"/>
          <w:szCs w:val="22"/>
        </w:rPr>
      </w:pPr>
    </w:p>
    <w:p w14:paraId="323D1AA6" w14:textId="57B42A2A" w:rsidR="0001067E" w:rsidRDefault="00296113" w:rsidP="001F6E92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</w:t>
      </w:r>
      <w:r w:rsidR="0085469D" w:rsidRPr="000E43DA">
        <w:rPr>
          <w:b/>
          <w:bCs/>
          <w:sz w:val="28"/>
          <w:szCs w:val="28"/>
        </w:rPr>
        <w:t xml:space="preserve">. Формы отчётности по </w:t>
      </w:r>
      <w:r w:rsidR="00793AF1" w:rsidRPr="000E43DA">
        <w:rPr>
          <w:b/>
          <w:bCs/>
          <w:sz w:val="28"/>
          <w:szCs w:val="28"/>
        </w:rPr>
        <w:t xml:space="preserve">итогам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793AF1" w:rsidRPr="000E43DA">
        <w:rPr>
          <w:b/>
          <w:bCs/>
          <w:sz w:val="28"/>
          <w:szCs w:val="28"/>
        </w:rPr>
        <w:t xml:space="preserve"> практики </w:t>
      </w:r>
    </w:p>
    <w:p w14:paraId="73C6E36D" w14:textId="31AF6D37" w:rsidR="00883070" w:rsidRPr="0050338E" w:rsidRDefault="00883070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807E05" w:rsidRPr="00807E05">
        <w:rPr>
          <w:sz w:val="28"/>
          <w:szCs w:val="28"/>
        </w:rPr>
        <w:t>Производственно</w:t>
      </w:r>
      <w:r w:rsidR="00807E05" w:rsidRPr="00807E05">
        <w:rPr>
          <w:bCs/>
          <w:sz w:val="28"/>
          <w:szCs w:val="28"/>
        </w:rPr>
        <w:t>й (организационно-управленческой) практики</w:t>
      </w:r>
      <w:r w:rsidRPr="00807E05">
        <w:rPr>
          <w:bCs/>
          <w:sz w:val="28"/>
          <w:szCs w:val="28"/>
        </w:rPr>
        <w:t xml:space="preserve"> </w:t>
      </w:r>
      <w:r w:rsidR="008C58F9" w:rsidRPr="00807E05">
        <w:rPr>
          <w:bCs/>
          <w:sz w:val="28"/>
          <w:szCs w:val="28"/>
        </w:rPr>
        <w:t>бакалав</w:t>
      </w:r>
      <w:r w:rsidR="008C58F9" w:rsidRPr="0050338E">
        <w:rPr>
          <w:bCs/>
          <w:sz w:val="28"/>
          <w:szCs w:val="28"/>
        </w:rPr>
        <w:t>р</w:t>
      </w:r>
      <w:r w:rsidRPr="0050338E">
        <w:rPr>
          <w:bCs/>
          <w:sz w:val="28"/>
          <w:szCs w:val="28"/>
        </w:rPr>
        <w:t xml:space="preserve"> предоставляет следующие формы отчетности</w:t>
      </w:r>
      <w:r w:rsidR="00931E28" w:rsidRPr="0050338E">
        <w:rPr>
          <w:bCs/>
          <w:sz w:val="28"/>
          <w:szCs w:val="28"/>
        </w:rPr>
        <w:t>:</w:t>
      </w:r>
    </w:p>
    <w:p w14:paraId="13E61CF2" w14:textId="4002009C" w:rsidR="00931E28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дневник по практике;</w:t>
      </w:r>
    </w:p>
    <w:p w14:paraId="28BEEFCB" w14:textId="09AC2A5E" w:rsidR="00931E28" w:rsidRPr="0050338E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0338E">
        <w:rPr>
          <w:bCs/>
          <w:sz w:val="28"/>
          <w:szCs w:val="28"/>
        </w:rPr>
        <w:t xml:space="preserve">отчет 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практике;</w:t>
      </w:r>
    </w:p>
    <w:p w14:paraId="560E304D" w14:textId="3035923D" w:rsidR="00931E28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отзывы руководителя</w:t>
      </w:r>
      <w:r w:rsidR="0034752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руководител</w:t>
      </w:r>
      <w:r w:rsidR="0034752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практике.</w:t>
      </w:r>
    </w:p>
    <w:p w14:paraId="706F74A4" w14:textId="3489F2FE" w:rsidR="00931E28" w:rsidRDefault="00931E28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дневнике должны быть отражены результаты текущей работы и выполненные задания. Дневник заполняется лично </w:t>
      </w:r>
      <w:r w:rsidR="008C58F9">
        <w:rPr>
          <w:bCs/>
          <w:sz w:val="28"/>
          <w:szCs w:val="28"/>
        </w:rPr>
        <w:t>бакалавром</w:t>
      </w:r>
      <w:r>
        <w:rPr>
          <w:bCs/>
          <w:sz w:val="28"/>
          <w:szCs w:val="28"/>
        </w:rPr>
        <w:t>. Записи производятся по мере необходимости, но не реже одного раза в неделю. Достоверность записей проверяется руководителем и</w:t>
      </w:r>
      <w:r w:rsidR="00100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заверяется его подписью</w:t>
      </w:r>
      <w:r w:rsidR="0010032C">
        <w:rPr>
          <w:bCs/>
          <w:sz w:val="28"/>
          <w:szCs w:val="28"/>
        </w:rPr>
        <w:t>.</w:t>
      </w:r>
    </w:p>
    <w:p w14:paraId="114FE7B5" w14:textId="740AF6B4" w:rsidR="0010032C" w:rsidRPr="0050338E" w:rsidRDefault="0010032C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отчете </w:t>
      </w:r>
      <w:r w:rsidRPr="0050338E">
        <w:rPr>
          <w:bCs/>
          <w:sz w:val="28"/>
          <w:szCs w:val="28"/>
        </w:rPr>
        <w:t xml:space="preserve">по </w:t>
      </w:r>
      <w:r w:rsidR="00807E05" w:rsidRPr="00807E05">
        <w:rPr>
          <w:sz w:val="28"/>
          <w:szCs w:val="28"/>
        </w:rPr>
        <w:t>Производственно</w:t>
      </w:r>
      <w:r w:rsidR="00807E05" w:rsidRPr="00807E05">
        <w:rPr>
          <w:bCs/>
          <w:sz w:val="28"/>
          <w:szCs w:val="28"/>
        </w:rPr>
        <w:t>й (организационно-управленческой)</w:t>
      </w:r>
      <w:r w:rsidRPr="0050338E">
        <w:rPr>
          <w:bCs/>
          <w:sz w:val="28"/>
          <w:szCs w:val="28"/>
        </w:rPr>
        <w:t xml:space="preserve"> практике должно быть отражено следующее:</w:t>
      </w:r>
    </w:p>
    <w:p w14:paraId="740110D5" w14:textId="215D4796" w:rsidR="007B7B7E" w:rsidRDefault="007B7B7E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цели, задачи, </w:t>
      </w:r>
      <w:r w:rsidR="00605B8C">
        <w:rPr>
          <w:bCs/>
          <w:sz w:val="28"/>
          <w:szCs w:val="28"/>
        </w:rPr>
        <w:t xml:space="preserve">время и </w:t>
      </w:r>
      <w:r>
        <w:rPr>
          <w:bCs/>
          <w:sz w:val="28"/>
          <w:szCs w:val="28"/>
        </w:rPr>
        <w:t>место про</w:t>
      </w:r>
      <w:r w:rsidR="00605B8C">
        <w:rPr>
          <w:bCs/>
          <w:sz w:val="28"/>
          <w:szCs w:val="28"/>
        </w:rPr>
        <w:t>хож</w:t>
      </w:r>
      <w:r>
        <w:rPr>
          <w:bCs/>
          <w:sz w:val="28"/>
          <w:szCs w:val="28"/>
        </w:rPr>
        <w:t>дения уче</w:t>
      </w:r>
      <w:r w:rsidR="00605B8C">
        <w:rPr>
          <w:bCs/>
          <w:sz w:val="28"/>
          <w:szCs w:val="28"/>
        </w:rPr>
        <w:t>бной практики;</w:t>
      </w:r>
    </w:p>
    <w:p w14:paraId="3751B059" w14:textId="3D345B61" w:rsidR="007B7B7E" w:rsidRDefault="007B7B7E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историческая справка и краткая характеристика организации, масштаб</w:t>
      </w:r>
      <w:r w:rsidR="00605B8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ее деятельности;</w:t>
      </w:r>
    </w:p>
    <w:p w14:paraId="6CD2F0DF" w14:textId="2E56EFF6" w:rsidR="0010032C" w:rsidRPr="0005381B" w:rsidRDefault="0010032C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перечень </w:t>
      </w:r>
      <w:r w:rsidR="006122DF" w:rsidRPr="0005381B">
        <w:rPr>
          <w:bCs/>
          <w:sz w:val="28"/>
          <w:szCs w:val="28"/>
        </w:rPr>
        <w:t xml:space="preserve">нормативно-правовых документов, регламентирующих </w:t>
      </w:r>
      <w:r w:rsidR="008C58F9" w:rsidRPr="0005381B">
        <w:rPr>
          <w:bCs/>
          <w:sz w:val="28"/>
          <w:szCs w:val="28"/>
        </w:rPr>
        <w:t>деятельность</w:t>
      </w:r>
      <w:r w:rsidR="006122DF" w:rsidRPr="0005381B">
        <w:rPr>
          <w:bCs/>
          <w:sz w:val="28"/>
          <w:szCs w:val="28"/>
        </w:rPr>
        <w:t xml:space="preserve"> организации</w:t>
      </w:r>
      <w:r w:rsidR="00423408" w:rsidRPr="0005381B">
        <w:rPr>
          <w:bCs/>
          <w:sz w:val="28"/>
          <w:szCs w:val="28"/>
        </w:rPr>
        <w:t>;</w:t>
      </w:r>
    </w:p>
    <w:p w14:paraId="58408B2E" w14:textId="0402596F" w:rsidR="008C58F9" w:rsidRPr="0005381B" w:rsidRDefault="008C58F9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описание проделанной </w:t>
      </w:r>
      <w:r w:rsidR="00F853EA" w:rsidRPr="0005381B">
        <w:rPr>
          <w:bCs/>
          <w:sz w:val="28"/>
          <w:szCs w:val="28"/>
        </w:rPr>
        <w:t xml:space="preserve">работы </w:t>
      </w:r>
      <w:r w:rsidRPr="0005381B">
        <w:rPr>
          <w:bCs/>
          <w:sz w:val="28"/>
          <w:szCs w:val="28"/>
        </w:rPr>
        <w:t>и краткий анализ изученных документов по организационно-управленческой деятельности</w:t>
      </w:r>
      <w:r w:rsidR="00F853EA" w:rsidRPr="0005381B">
        <w:rPr>
          <w:bCs/>
          <w:sz w:val="28"/>
          <w:szCs w:val="28"/>
        </w:rPr>
        <w:t>;</w:t>
      </w:r>
    </w:p>
    <w:p w14:paraId="2293A5C3" w14:textId="07EC33B1" w:rsidR="00423408" w:rsidRPr="0005381B" w:rsidRDefault="00423408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>- отчет об иных поручениях (</w:t>
      </w:r>
      <w:r w:rsidR="006122DF" w:rsidRPr="0005381B">
        <w:rPr>
          <w:bCs/>
          <w:sz w:val="28"/>
          <w:szCs w:val="28"/>
        </w:rPr>
        <w:t xml:space="preserve">разработка организационной структуры </w:t>
      </w:r>
      <w:r w:rsidRPr="0005381B">
        <w:rPr>
          <w:bCs/>
          <w:sz w:val="28"/>
          <w:szCs w:val="28"/>
        </w:rPr>
        <w:t xml:space="preserve">разработки </w:t>
      </w:r>
      <w:r w:rsidR="00605B8C" w:rsidRPr="0005381B">
        <w:rPr>
          <w:bCs/>
          <w:sz w:val="28"/>
          <w:szCs w:val="28"/>
        </w:rPr>
        <w:t xml:space="preserve">должностных инструкций </w:t>
      </w:r>
      <w:r w:rsidRPr="0005381B">
        <w:rPr>
          <w:bCs/>
          <w:sz w:val="28"/>
          <w:szCs w:val="28"/>
        </w:rPr>
        <w:t>и т.п.);</w:t>
      </w:r>
    </w:p>
    <w:p w14:paraId="755A42DE" w14:textId="42F661DF" w:rsidR="00423408" w:rsidRDefault="00423408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="00605B8C" w:rsidRPr="0005381B">
        <w:rPr>
          <w:bCs/>
          <w:sz w:val="28"/>
          <w:szCs w:val="28"/>
        </w:rPr>
        <w:t>заключение, содержащее выводы о проделанной работе по</w:t>
      </w:r>
      <w:r w:rsidRPr="0005381B">
        <w:rPr>
          <w:bCs/>
          <w:sz w:val="28"/>
          <w:szCs w:val="28"/>
        </w:rPr>
        <w:t xml:space="preserve"> итог</w:t>
      </w:r>
      <w:r w:rsidR="00605B8C" w:rsidRPr="0005381B">
        <w:rPr>
          <w:bCs/>
          <w:sz w:val="28"/>
          <w:szCs w:val="28"/>
        </w:rPr>
        <w:t>ам</w:t>
      </w:r>
      <w:r w:rsidRPr="0005381B">
        <w:rPr>
          <w:bCs/>
          <w:sz w:val="28"/>
          <w:szCs w:val="28"/>
        </w:rPr>
        <w:t xml:space="preserve"> практики</w:t>
      </w:r>
      <w:r w:rsidR="0004187E" w:rsidRPr="0005381B">
        <w:rPr>
          <w:bCs/>
          <w:sz w:val="28"/>
          <w:szCs w:val="28"/>
        </w:rPr>
        <w:t>;</w:t>
      </w:r>
    </w:p>
    <w:p w14:paraId="0CF3FF5D" w14:textId="50CAB2A4" w:rsidR="009843FB" w:rsidRPr="0005381B" w:rsidRDefault="009843FB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список использованных источников (учебных, научных, нормативно-правовых федеральных и локальных актов, периодических изданий и т.п.), изученных при прохождении практики;</w:t>
      </w:r>
    </w:p>
    <w:p w14:paraId="725506E5" w14:textId="30A13B79" w:rsidR="0004187E" w:rsidRPr="0005381B" w:rsidRDefault="0004187E" w:rsidP="00053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Pr="0005381B">
        <w:rPr>
          <w:sz w:val="28"/>
          <w:szCs w:val="28"/>
        </w:rPr>
        <w:t>приложения к отчету могут содержать: схему организационной структуры предприятия с выделением анализируемого подразделения (отдела); положение о подразделении (отделе); функционально-должностную инструкцию менеджера; копии документов, подготавливаемых менеджером</w:t>
      </w:r>
      <w:r w:rsidR="0005381B" w:rsidRPr="0005381B">
        <w:rPr>
          <w:sz w:val="28"/>
          <w:szCs w:val="28"/>
        </w:rPr>
        <w:t>.</w:t>
      </w:r>
    </w:p>
    <w:p w14:paraId="5D9AC3B7" w14:textId="49ABD8D8" w:rsidR="00423408" w:rsidRPr="00883070" w:rsidRDefault="00423408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должен быть оформлен в соответствии с требованиями к оформлению, изложенны</w:t>
      </w:r>
      <w:r w:rsidR="006A187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в Методических указаниях.</w:t>
      </w:r>
    </w:p>
    <w:p w14:paraId="46D1504C" w14:textId="77777777" w:rsidR="00867C61" w:rsidRPr="00381CB6" w:rsidRDefault="00867C61" w:rsidP="00A166C1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2"/>
          <w:szCs w:val="22"/>
        </w:rPr>
      </w:pPr>
    </w:p>
    <w:p w14:paraId="670258E9" w14:textId="2400C92D" w:rsidR="00484D25" w:rsidRPr="00807E05" w:rsidRDefault="00296113" w:rsidP="008D3A32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484D25" w:rsidRPr="000E43DA">
        <w:rPr>
          <w:b/>
          <w:bCs/>
          <w:sz w:val="28"/>
          <w:szCs w:val="28"/>
        </w:rPr>
        <w:t xml:space="preserve">. </w:t>
      </w:r>
      <w:r w:rsidR="004C6758" w:rsidRPr="000E43DA">
        <w:rPr>
          <w:b/>
          <w:bCs/>
          <w:sz w:val="28"/>
          <w:szCs w:val="28"/>
        </w:rPr>
        <w:t>Формы контроля и о</w:t>
      </w:r>
      <w:r w:rsidR="00484D25" w:rsidRPr="000E43DA">
        <w:rPr>
          <w:b/>
          <w:bCs/>
          <w:sz w:val="28"/>
          <w:szCs w:val="28"/>
        </w:rPr>
        <w:t xml:space="preserve">ценочные средства для промежуточной аттестации по итогам </w:t>
      </w:r>
      <w:r w:rsidR="00807E05" w:rsidRPr="00807E05">
        <w:rPr>
          <w:b/>
          <w:sz w:val="28"/>
          <w:szCs w:val="28"/>
        </w:rPr>
        <w:t>Производственно</w:t>
      </w:r>
      <w:r w:rsidR="00807E05" w:rsidRPr="00807E05">
        <w:rPr>
          <w:b/>
          <w:bCs/>
          <w:sz w:val="28"/>
          <w:szCs w:val="28"/>
        </w:rPr>
        <w:t>й (организационно-управленческой)</w:t>
      </w:r>
      <w:r w:rsidR="00905068" w:rsidRPr="00807E05">
        <w:rPr>
          <w:b/>
          <w:bCs/>
          <w:sz w:val="28"/>
          <w:szCs w:val="28"/>
        </w:rPr>
        <w:t xml:space="preserve"> практики</w:t>
      </w:r>
    </w:p>
    <w:p w14:paraId="6019D2A9" w14:textId="77777777" w:rsidR="00484D25" w:rsidRDefault="00296113" w:rsidP="008D3A32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051A07" w:rsidRPr="000E43DA">
        <w:rPr>
          <w:b/>
          <w:bCs/>
          <w:sz w:val="28"/>
          <w:szCs w:val="28"/>
        </w:rPr>
        <w:t xml:space="preserve">.1. Формы контроля </w:t>
      </w:r>
    </w:p>
    <w:p w14:paraId="4A80D402" w14:textId="77777777" w:rsidR="007E537E" w:rsidRPr="007E537E" w:rsidRDefault="007E537E" w:rsidP="008D3A3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E537E">
        <w:rPr>
          <w:sz w:val="28"/>
          <w:szCs w:val="28"/>
        </w:rPr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14:paraId="4B5230C9" w14:textId="77777777" w:rsidR="007E537E" w:rsidRPr="007E537E" w:rsidRDefault="007E537E" w:rsidP="008D3A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338E">
        <w:rPr>
          <w:sz w:val="28"/>
          <w:szCs w:val="28"/>
        </w:rPr>
        <w:lastRenderedPageBreak/>
        <w:t>Текущий контроль прохождения</w:t>
      </w:r>
      <w:r w:rsidRPr="007E537E">
        <w:rPr>
          <w:sz w:val="28"/>
          <w:szCs w:val="28"/>
        </w:rPr>
        <w:t xml:space="preserve"> практики производится в дискретные временные интервалы руководителем практики в следующих формах:</w:t>
      </w:r>
    </w:p>
    <w:p w14:paraId="7AC85AA5" w14:textId="0380736F" w:rsidR="007E537E" w:rsidRPr="007E537E" w:rsidRDefault="007E537E" w:rsidP="008D3A32">
      <w:pPr>
        <w:tabs>
          <w:tab w:val="left" w:pos="0"/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>контроль</w:t>
      </w:r>
      <w:r w:rsidRPr="007E537E">
        <w:rPr>
          <w:sz w:val="28"/>
          <w:szCs w:val="28"/>
        </w:rPr>
        <w:t xml:space="preserve"> </w:t>
      </w:r>
      <w:r w:rsidR="0035759A">
        <w:rPr>
          <w:sz w:val="28"/>
          <w:szCs w:val="28"/>
        </w:rPr>
        <w:t>ведения дневника бакалавром</w:t>
      </w:r>
      <w:bookmarkStart w:id="0" w:name="_GoBack"/>
      <w:bookmarkEnd w:id="0"/>
      <w:r w:rsidR="00971F07">
        <w:rPr>
          <w:sz w:val="28"/>
          <w:szCs w:val="28"/>
        </w:rPr>
        <w:t>, с фиксацией</w:t>
      </w:r>
      <w:r w:rsidR="007C3728">
        <w:rPr>
          <w:sz w:val="28"/>
          <w:szCs w:val="28"/>
        </w:rPr>
        <w:t xml:space="preserve"> выполнения проверки</w:t>
      </w:r>
      <w:r w:rsidRPr="007E537E">
        <w:rPr>
          <w:sz w:val="28"/>
          <w:szCs w:val="28"/>
        </w:rPr>
        <w:t>;</w:t>
      </w:r>
    </w:p>
    <w:p w14:paraId="734A5942" w14:textId="467BC40D" w:rsidR="007E537E" w:rsidRPr="007E537E" w:rsidRDefault="007E537E" w:rsidP="00381CB6">
      <w:pPr>
        <w:tabs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 xml:space="preserve">контроль </w:t>
      </w:r>
      <w:r w:rsidRPr="007E537E">
        <w:rPr>
          <w:sz w:val="28"/>
          <w:szCs w:val="28"/>
        </w:rPr>
        <w:t>выполнени</w:t>
      </w:r>
      <w:r w:rsidR="007C3728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индивидуальных заданий / практических работ</w:t>
      </w:r>
      <w:r w:rsidR="007C3728">
        <w:rPr>
          <w:sz w:val="28"/>
          <w:szCs w:val="28"/>
        </w:rPr>
        <w:t xml:space="preserve"> в соответствии с установленными сроками их выполнения.</w:t>
      </w:r>
    </w:p>
    <w:p w14:paraId="39353D63" w14:textId="071C04C4" w:rsidR="007E537E" w:rsidRPr="007C3728" w:rsidRDefault="007E537E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50338E">
        <w:rPr>
          <w:sz w:val="28"/>
          <w:szCs w:val="28"/>
        </w:rPr>
        <w:t>Промежуточный контроль</w:t>
      </w:r>
      <w:r w:rsidRPr="007C3728">
        <w:rPr>
          <w:sz w:val="28"/>
          <w:szCs w:val="28"/>
        </w:rPr>
        <w:t xml:space="preserve"> по окончании практики проводится </w:t>
      </w:r>
      <w:r w:rsidR="007C3728" w:rsidRPr="007C3728">
        <w:rPr>
          <w:sz w:val="28"/>
          <w:szCs w:val="28"/>
        </w:rPr>
        <w:t>руководителем практики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либо комиссией, организованной на выпускающей кафедре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</w:t>
      </w:r>
      <w:r w:rsidRPr="007C3728">
        <w:rPr>
          <w:sz w:val="28"/>
          <w:szCs w:val="28"/>
        </w:rPr>
        <w:t>в форме защиты отчета по практике в виде устного доклада о результатах прохождения практики</w:t>
      </w:r>
      <w:r w:rsidR="001D460D">
        <w:rPr>
          <w:sz w:val="28"/>
          <w:szCs w:val="28"/>
        </w:rPr>
        <w:t xml:space="preserve">. </w:t>
      </w:r>
    </w:p>
    <w:p w14:paraId="5B7D2E38" w14:textId="66C185C6" w:rsidR="00D7494E" w:rsidRDefault="00423408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по итогам практики проводится на основании защиты </w:t>
      </w:r>
      <w:r w:rsidRPr="0090582A">
        <w:rPr>
          <w:bCs/>
          <w:sz w:val="28"/>
          <w:szCs w:val="28"/>
        </w:rPr>
        <w:t xml:space="preserve">оформленного отчета </w:t>
      </w:r>
      <w:r w:rsidR="00350714" w:rsidRPr="0090582A">
        <w:rPr>
          <w:bCs/>
          <w:sz w:val="28"/>
          <w:szCs w:val="28"/>
        </w:rPr>
        <w:t xml:space="preserve">и отзыва </w:t>
      </w:r>
      <w:r w:rsidRPr="0090582A">
        <w:rPr>
          <w:bCs/>
          <w:sz w:val="28"/>
          <w:szCs w:val="28"/>
        </w:rPr>
        <w:t>руководителя</w:t>
      </w:r>
      <w:r w:rsidR="006A187D" w:rsidRPr="0090582A">
        <w:rPr>
          <w:bCs/>
          <w:sz w:val="28"/>
          <w:szCs w:val="28"/>
        </w:rPr>
        <w:t>/руководителей</w:t>
      </w:r>
      <w:r w:rsidRPr="0090582A">
        <w:rPr>
          <w:bCs/>
          <w:sz w:val="28"/>
          <w:szCs w:val="28"/>
        </w:rPr>
        <w:t xml:space="preserve"> практики.</w:t>
      </w:r>
    </w:p>
    <w:p w14:paraId="72D0310F" w14:textId="288BBA35" w:rsidR="0075749D" w:rsidRPr="0090582A" w:rsidRDefault="0075749D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Оценочные средства для </w:t>
      </w:r>
      <w:r w:rsidR="00807E0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роизводственной (организационно-управленческой) практики представлены в Методических рекомендациях.</w:t>
      </w:r>
    </w:p>
    <w:p w14:paraId="6C62F12F" w14:textId="77777777" w:rsidR="00D7494E" w:rsidRPr="0050338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38E">
        <w:rPr>
          <w:rFonts w:ascii="Times New Roman" w:hAnsi="Times New Roman"/>
          <w:bCs/>
          <w:iCs/>
          <w:sz w:val="28"/>
          <w:szCs w:val="28"/>
        </w:rPr>
        <w:t>Критерии оценки результатов практики</w:t>
      </w:r>
    </w:p>
    <w:p w14:paraId="31AC4805" w14:textId="1373517B" w:rsidR="0090582A" w:rsidRPr="0090582A" w:rsidRDefault="0090582A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По итогам аттестации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 xml:space="preserve"> выставляется </w:t>
      </w:r>
      <w:r w:rsidR="000509C2">
        <w:rPr>
          <w:rFonts w:ascii="Times New Roman" w:hAnsi="Times New Roman"/>
          <w:iCs/>
          <w:sz w:val="28"/>
          <w:szCs w:val="28"/>
        </w:rPr>
        <w:t>зачет с оценкой</w:t>
      </w:r>
      <w:r w:rsidRPr="0090582A">
        <w:rPr>
          <w:rFonts w:ascii="Times New Roman" w:hAnsi="Times New Roman"/>
          <w:iCs/>
          <w:sz w:val="28"/>
          <w:szCs w:val="28"/>
        </w:rPr>
        <w:t>, котор</w:t>
      </w:r>
      <w:r w:rsidR="00807E05">
        <w:rPr>
          <w:rFonts w:ascii="Times New Roman" w:hAnsi="Times New Roman"/>
          <w:iCs/>
          <w:sz w:val="28"/>
          <w:szCs w:val="28"/>
        </w:rPr>
        <w:t>ы</w:t>
      </w:r>
      <w:r w:rsidR="000509C2">
        <w:rPr>
          <w:rFonts w:ascii="Times New Roman" w:hAnsi="Times New Roman"/>
          <w:iCs/>
          <w:sz w:val="28"/>
          <w:szCs w:val="28"/>
        </w:rPr>
        <w:t>й</w:t>
      </w:r>
      <w:r w:rsidRPr="0090582A">
        <w:rPr>
          <w:rFonts w:ascii="Times New Roman" w:hAnsi="Times New Roman"/>
          <w:iCs/>
          <w:sz w:val="28"/>
          <w:szCs w:val="28"/>
        </w:rPr>
        <w:t xml:space="preserve"> приравнивается к оценкам по дисциплинам теоретического обучения и учитывается при подведении промежуточной (сессионной) аттестации.</w:t>
      </w:r>
    </w:p>
    <w:p w14:paraId="5CDD6D4C" w14:textId="66AF4042"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Оценка «отлично»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(86-100 баллов) </w:t>
      </w:r>
      <w:r w:rsidRPr="0090582A">
        <w:rPr>
          <w:rFonts w:ascii="Times New Roman" w:hAnsi="Times New Roman"/>
          <w:iCs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>, который выполнил в срок и на высоком уровне весь намеченный объём работы, проявил самостоятельность, творческий подход</w:t>
      </w:r>
      <w:r>
        <w:rPr>
          <w:rFonts w:ascii="Times New Roman" w:hAnsi="Times New Roman"/>
          <w:iCs/>
          <w:color w:val="000000"/>
          <w:sz w:val="28"/>
          <w:szCs w:val="28"/>
        </w:rPr>
        <w:t>, общую и профессиональную культуру и использовал инновационные технологии и формы работы.</w:t>
      </w:r>
    </w:p>
    <w:p w14:paraId="35B6F026" w14:textId="12EE45E2"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«хорошо»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(71-85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полностью выполнил весь намеченный объём работы, проявил инициативу, но не смог вести деятельность в творческом русле. </w:t>
      </w:r>
    </w:p>
    <w:p w14:paraId="4627BF17" w14:textId="246B0705"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(55-70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выполнил программу практики, но допускал ошибки при планировании работы и в практической деятельности. </w:t>
      </w:r>
    </w:p>
    <w:p w14:paraId="7DDAB4A9" w14:textId="44CA2333"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«неудовлетворительно»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(0-55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>выс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iCs/>
          <w:color w:val="000000"/>
          <w:sz w:val="28"/>
          <w:szCs w:val="28"/>
        </w:rPr>
        <w:t>не выполнил программу практики.</w:t>
      </w:r>
    </w:p>
    <w:p w14:paraId="4A51B965" w14:textId="7071AE91" w:rsidR="00D7494E" w:rsidRPr="0090582A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>Снижаются оценки за нар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ушение сроков сдачи отчёта, за </w:t>
      </w:r>
      <w:r w:rsidRPr="0090582A">
        <w:rPr>
          <w:rFonts w:ascii="Times New Roman" w:hAnsi="Times New Roman"/>
          <w:iCs/>
          <w:sz w:val="28"/>
          <w:szCs w:val="28"/>
        </w:rPr>
        <w:t>необоснованные проп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уски либо отказы от выполнения </w:t>
      </w:r>
      <w:r w:rsidRPr="0090582A">
        <w:rPr>
          <w:rFonts w:ascii="Times New Roman" w:hAnsi="Times New Roman"/>
          <w:iCs/>
          <w:sz w:val="28"/>
          <w:szCs w:val="28"/>
        </w:rPr>
        <w:t xml:space="preserve">каких-либо заданий,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за невыполнение требований к оформлению, установленных в Методических </w:t>
      </w:r>
      <w:r w:rsidR="0075749D">
        <w:rPr>
          <w:rFonts w:ascii="Times New Roman" w:hAnsi="Times New Roman"/>
          <w:iCs/>
          <w:sz w:val="28"/>
          <w:szCs w:val="28"/>
        </w:rPr>
        <w:t>рекомендациях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, </w:t>
      </w:r>
      <w:r w:rsidRPr="0090582A">
        <w:rPr>
          <w:rFonts w:ascii="Times New Roman" w:hAnsi="Times New Roman"/>
          <w:iCs/>
          <w:sz w:val="28"/>
          <w:szCs w:val="28"/>
        </w:rPr>
        <w:t>за небрежное ведение дневника.</w:t>
      </w:r>
    </w:p>
    <w:p w14:paraId="6B1169F1" w14:textId="77777777" w:rsidR="00043735" w:rsidRPr="0090582A" w:rsidRDefault="00043735" w:rsidP="00381CB6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</w:p>
    <w:p w14:paraId="161A3784" w14:textId="77777777" w:rsidR="00F037D7" w:rsidRPr="000E43DA" w:rsidRDefault="00F037D7" w:rsidP="00381CB6">
      <w:pPr>
        <w:ind w:firstLine="709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14:paraId="06D08B43" w14:textId="77777777" w:rsidR="00BE25CE" w:rsidRPr="00BE25CE" w:rsidRDefault="00BE25CE" w:rsidP="00381C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Рейтинг-план практики представлен в Приложении 1 к программе практики.</w:t>
      </w:r>
    </w:p>
    <w:p w14:paraId="2D2AE8F4" w14:textId="77777777" w:rsidR="00F32907" w:rsidRPr="00381CB6" w:rsidRDefault="00F32907" w:rsidP="00381CB6">
      <w:pPr>
        <w:ind w:firstLine="709"/>
        <w:jc w:val="both"/>
        <w:rPr>
          <w:b/>
          <w:spacing w:val="-4"/>
          <w:sz w:val="22"/>
          <w:szCs w:val="22"/>
        </w:rPr>
      </w:pPr>
    </w:p>
    <w:p w14:paraId="147A2DF5" w14:textId="77777777" w:rsidR="00043735" w:rsidRPr="000E43DA" w:rsidRDefault="00296113" w:rsidP="00381CB6">
      <w:pPr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>10</w:t>
      </w:r>
      <w:r w:rsidR="00043735" w:rsidRPr="000E43DA">
        <w:rPr>
          <w:b/>
          <w:spacing w:val="-4"/>
          <w:sz w:val="28"/>
          <w:szCs w:val="28"/>
        </w:rPr>
        <w:t>.</w:t>
      </w:r>
      <w:r w:rsidR="00F037D7" w:rsidRPr="000E43DA">
        <w:rPr>
          <w:b/>
          <w:spacing w:val="-4"/>
          <w:sz w:val="28"/>
          <w:szCs w:val="28"/>
        </w:rPr>
        <w:t>3</w:t>
      </w:r>
      <w:r w:rsidR="00043735" w:rsidRPr="000E43DA">
        <w:rPr>
          <w:b/>
          <w:spacing w:val="-4"/>
          <w:sz w:val="28"/>
          <w:szCs w:val="28"/>
        </w:rPr>
        <w:t xml:space="preserve">. </w:t>
      </w:r>
      <w:r w:rsidR="00043735" w:rsidRPr="000E43DA">
        <w:rPr>
          <w:b/>
          <w:bCs/>
          <w:sz w:val="28"/>
          <w:szCs w:val="28"/>
        </w:rPr>
        <w:t xml:space="preserve">Фонд оценочных средств </w:t>
      </w:r>
      <w:r w:rsidR="00793AF1" w:rsidRPr="000E43DA">
        <w:rPr>
          <w:b/>
          <w:bCs/>
          <w:sz w:val="28"/>
          <w:szCs w:val="28"/>
        </w:rPr>
        <w:t xml:space="preserve">(ФОС) </w:t>
      </w:r>
      <w:r w:rsidR="00043735" w:rsidRPr="000E43DA">
        <w:rPr>
          <w:b/>
          <w:bCs/>
          <w:sz w:val="28"/>
          <w:szCs w:val="28"/>
        </w:rPr>
        <w:t>для проведения промежуточной аттестации обучающихся по практике</w:t>
      </w:r>
    </w:p>
    <w:p w14:paraId="2E41C4AE" w14:textId="77777777" w:rsidR="00BE25CE" w:rsidRPr="00BE25CE" w:rsidRDefault="00E84DC8" w:rsidP="00381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14:paraId="1228BA03" w14:textId="77777777" w:rsidR="005313A3" w:rsidRPr="00E84DC8" w:rsidRDefault="005313A3" w:rsidP="00381CB6">
      <w:pPr>
        <w:tabs>
          <w:tab w:val="left" w:pos="284"/>
          <w:tab w:val="right" w:leader="underscore" w:pos="9639"/>
        </w:tabs>
        <w:ind w:firstLine="709"/>
        <w:jc w:val="both"/>
        <w:rPr>
          <w:bCs/>
          <w:color w:val="008000"/>
          <w:sz w:val="16"/>
          <w:szCs w:val="16"/>
        </w:rPr>
      </w:pPr>
    </w:p>
    <w:p w14:paraId="3F74AD54" w14:textId="6F693FAA" w:rsidR="005313A3" w:rsidRPr="004028A9" w:rsidRDefault="005313A3" w:rsidP="00381CB6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lastRenderedPageBreak/>
        <w:t xml:space="preserve">11. </w:t>
      </w:r>
      <w:r w:rsidR="00296113" w:rsidRPr="000E43DA">
        <w:rPr>
          <w:b/>
          <w:bCs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807E05" w:rsidRPr="00807E05">
        <w:rPr>
          <w:b/>
          <w:sz w:val="28"/>
          <w:szCs w:val="28"/>
        </w:rPr>
        <w:t>Производственно</w:t>
      </w:r>
      <w:r w:rsidR="00807E05" w:rsidRPr="00807E05">
        <w:rPr>
          <w:b/>
          <w:bCs/>
          <w:sz w:val="28"/>
          <w:szCs w:val="28"/>
        </w:rPr>
        <w:t>й (организационно-управленческой)</w:t>
      </w:r>
      <w:r w:rsidRPr="00807E05">
        <w:rPr>
          <w:b/>
          <w:bCs/>
          <w:sz w:val="28"/>
          <w:szCs w:val="28"/>
        </w:rPr>
        <w:t xml:space="preserve"> </w:t>
      </w:r>
      <w:r w:rsidRPr="000E43DA">
        <w:rPr>
          <w:b/>
          <w:bCs/>
          <w:sz w:val="28"/>
          <w:szCs w:val="28"/>
        </w:rPr>
        <w:t xml:space="preserve">практики </w:t>
      </w:r>
    </w:p>
    <w:p w14:paraId="314376D5" w14:textId="77777777" w:rsidR="0075749D" w:rsidRPr="00824877" w:rsidRDefault="0075749D" w:rsidP="0075749D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43DA">
        <w:rPr>
          <w:sz w:val="28"/>
          <w:szCs w:val="28"/>
        </w:rPr>
        <w:t xml:space="preserve">) </w:t>
      </w:r>
      <w:r w:rsidRPr="008403F4">
        <w:rPr>
          <w:sz w:val="28"/>
          <w:szCs w:val="28"/>
        </w:rPr>
        <w:t xml:space="preserve">основная литература: </w:t>
      </w:r>
    </w:p>
    <w:p w14:paraId="3566756A" w14:textId="77777777"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, В.А. </w:t>
      </w:r>
      <w:proofErr w:type="gramStart"/>
      <w:r w:rsidRPr="00AD2493">
        <w:rPr>
          <w:sz w:val="28"/>
          <w:szCs w:val="28"/>
        </w:rPr>
        <w:t>Маркетинг :</w:t>
      </w:r>
      <w:proofErr w:type="gramEnd"/>
      <w:r w:rsidRPr="00AD2493">
        <w:rPr>
          <w:sz w:val="28"/>
          <w:szCs w:val="28"/>
        </w:rPr>
        <w:t xml:space="preserve"> учебник / В.А. </w:t>
      </w: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. - 6-е изд. - </w:t>
      </w:r>
      <w:proofErr w:type="gramStart"/>
      <w:r w:rsidRPr="00AD2493">
        <w:rPr>
          <w:sz w:val="28"/>
          <w:szCs w:val="28"/>
        </w:rPr>
        <w:t>Москва :</w:t>
      </w:r>
      <w:proofErr w:type="gramEnd"/>
      <w:r w:rsidRPr="00AD2493">
        <w:rPr>
          <w:sz w:val="28"/>
          <w:szCs w:val="28"/>
        </w:rPr>
        <w:t xml:space="preserve"> Издательско-торговая корпорация «Дашков и К°», 2016. - 200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ил.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 в кн. - ISBN 978-5-394-02296-8 ; То же [Электронный ресурс]. - URL: </w:t>
      </w:r>
      <w:hyperlink r:id="rId10" w:history="1">
        <w:r w:rsidRPr="00741AD9">
          <w:rPr>
            <w:rStyle w:val="ad"/>
            <w:sz w:val="28"/>
            <w:szCs w:val="28"/>
          </w:rPr>
          <w:t>http://biblioclub.ru/index.php?page=book&amp;id=453412</w:t>
        </w:r>
      </w:hyperlink>
    </w:p>
    <w:p w14:paraId="36B32F09" w14:textId="77777777"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Красина, Ф.А. Маркетинговые </w:t>
      </w:r>
      <w:proofErr w:type="gramStart"/>
      <w:r w:rsidRPr="00AD2493">
        <w:rPr>
          <w:sz w:val="28"/>
          <w:szCs w:val="28"/>
        </w:rPr>
        <w:t>исследования :</w:t>
      </w:r>
      <w:proofErr w:type="gramEnd"/>
      <w:r w:rsidRPr="00AD2493">
        <w:rPr>
          <w:sz w:val="28"/>
          <w:szCs w:val="28"/>
        </w:rPr>
        <w:t xml:space="preserve"> учебное пособие / Ф.А. Красина ; Министерство образования и науки Российской Федерации, Томский Государственный Университет Систем Управления и Радиоэлектроники (ТУСУР). - 2-е изд., доп. - </w:t>
      </w:r>
      <w:proofErr w:type="gramStart"/>
      <w:r w:rsidRPr="00AD2493">
        <w:rPr>
          <w:sz w:val="28"/>
          <w:szCs w:val="28"/>
        </w:rPr>
        <w:t>Томск :</w:t>
      </w:r>
      <w:proofErr w:type="gramEnd"/>
      <w:r w:rsidRPr="00AD2493">
        <w:rPr>
          <w:sz w:val="28"/>
          <w:szCs w:val="28"/>
        </w:rPr>
        <w:t xml:space="preserve"> Эль Контент, 2015. - 126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схем., табл.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.: с. 112 - ISBN 978-5-4332-0250-4 ; То же [Электронный ресурс]. - URL: </w:t>
      </w:r>
      <w:hyperlink r:id="rId11" w:history="1">
        <w:r w:rsidRPr="00741AD9">
          <w:rPr>
            <w:rStyle w:val="ad"/>
            <w:sz w:val="28"/>
            <w:szCs w:val="28"/>
          </w:rPr>
          <w:t>http://biblioclub.ru/index.php?page=book&amp;id=480760</w:t>
        </w:r>
      </w:hyperlink>
      <w:r>
        <w:rPr>
          <w:sz w:val="28"/>
          <w:szCs w:val="28"/>
        </w:rPr>
        <w:t xml:space="preserve"> </w:t>
      </w:r>
    </w:p>
    <w:p w14:paraId="132049B5" w14:textId="77777777" w:rsidR="00DA051C" w:rsidRPr="00786987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6987">
        <w:rPr>
          <w:sz w:val="28"/>
          <w:szCs w:val="28"/>
        </w:rPr>
        <w:t xml:space="preserve">Блинов, А.О. Теория </w:t>
      </w:r>
      <w:proofErr w:type="gramStart"/>
      <w:r w:rsidRPr="00786987">
        <w:rPr>
          <w:sz w:val="28"/>
          <w:szCs w:val="28"/>
        </w:rPr>
        <w:t>менеджмента :</w:t>
      </w:r>
      <w:proofErr w:type="gramEnd"/>
      <w:r w:rsidRPr="00786987">
        <w:rPr>
          <w:sz w:val="28"/>
          <w:szCs w:val="28"/>
        </w:rPr>
        <w:t xml:space="preserve"> учебник / А.О. Блинов, Н.В. Угрюмова ; Финансовый университет при Правительстве Российской Федерации. - </w:t>
      </w:r>
      <w:proofErr w:type="gramStart"/>
      <w:r w:rsidRPr="00786987">
        <w:rPr>
          <w:sz w:val="28"/>
          <w:szCs w:val="28"/>
        </w:rPr>
        <w:t>Москва :</w:t>
      </w:r>
      <w:proofErr w:type="gramEnd"/>
      <w:r w:rsidRPr="00786987">
        <w:rPr>
          <w:sz w:val="28"/>
          <w:szCs w:val="28"/>
        </w:rPr>
        <w:t xml:space="preserve"> Издательско-торговая корпораци</w:t>
      </w:r>
      <w:r>
        <w:rPr>
          <w:sz w:val="28"/>
          <w:szCs w:val="28"/>
        </w:rPr>
        <w:t>я «Дашков и К°», 2016. - 304 с.</w:t>
      </w:r>
      <w:r w:rsidRPr="00786987">
        <w:rPr>
          <w:sz w:val="28"/>
          <w:szCs w:val="28"/>
        </w:rPr>
        <w:t xml:space="preserve">: табл., </w:t>
      </w:r>
      <w:proofErr w:type="gramStart"/>
      <w:r w:rsidRPr="00786987">
        <w:rPr>
          <w:sz w:val="28"/>
          <w:szCs w:val="28"/>
        </w:rPr>
        <w:t>схем.,</w:t>
      </w:r>
      <w:proofErr w:type="gramEnd"/>
      <w:r w:rsidRPr="00786987">
        <w:rPr>
          <w:sz w:val="28"/>
          <w:szCs w:val="28"/>
        </w:rPr>
        <w:t xml:space="preserve"> граф. - </w:t>
      </w:r>
      <w:proofErr w:type="spellStart"/>
      <w:r w:rsidRPr="00786987">
        <w:rPr>
          <w:sz w:val="28"/>
          <w:szCs w:val="28"/>
        </w:rPr>
        <w:t>Библиогр</w:t>
      </w:r>
      <w:proofErr w:type="spellEnd"/>
      <w:r w:rsidRPr="00786987">
        <w:rPr>
          <w:sz w:val="28"/>
          <w:szCs w:val="28"/>
        </w:rPr>
        <w:t>. в</w:t>
      </w:r>
      <w:r>
        <w:rPr>
          <w:sz w:val="28"/>
          <w:szCs w:val="28"/>
        </w:rPr>
        <w:t xml:space="preserve"> кн. - ISBN 978-5-394-02404-</w:t>
      </w:r>
      <w:proofErr w:type="gramStart"/>
      <w:r>
        <w:rPr>
          <w:sz w:val="28"/>
          <w:szCs w:val="28"/>
        </w:rPr>
        <w:t>7 ;</w:t>
      </w:r>
      <w:r w:rsidRPr="00786987">
        <w:rPr>
          <w:sz w:val="28"/>
          <w:szCs w:val="28"/>
        </w:rPr>
        <w:t>То</w:t>
      </w:r>
      <w:proofErr w:type="gramEnd"/>
      <w:r w:rsidRPr="00786987">
        <w:rPr>
          <w:sz w:val="28"/>
          <w:szCs w:val="28"/>
        </w:rPr>
        <w:t xml:space="preserve"> же [Электронный ресурс]. - URL: </w:t>
      </w:r>
      <w:hyperlink r:id="rId12" w:history="1">
        <w:r w:rsidRPr="00741AD9">
          <w:rPr>
            <w:rStyle w:val="ad"/>
            <w:sz w:val="28"/>
            <w:szCs w:val="28"/>
          </w:rPr>
          <w:t>http://biblioclub.ru/index.php?page=book&amp;id=452815</w:t>
        </w:r>
      </w:hyperlink>
      <w:r>
        <w:rPr>
          <w:sz w:val="28"/>
          <w:szCs w:val="28"/>
        </w:rPr>
        <w:t xml:space="preserve"> </w:t>
      </w:r>
    </w:p>
    <w:p w14:paraId="58B86BA3" w14:textId="77777777"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8A6E35">
        <w:rPr>
          <w:sz w:val="28"/>
          <w:szCs w:val="28"/>
        </w:rPr>
        <w:t>Менеджмент :</w:t>
      </w:r>
      <w:proofErr w:type="gramEnd"/>
      <w:r w:rsidRPr="008A6E35">
        <w:rPr>
          <w:sz w:val="28"/>
          <w:szCs w:val="28"/>
        </w:rPr>
        <w:t xml:space="preserve"> учебник / Т.В. </w:t>
      </w:r>
      <w:proofErr w:type="spellStart"/>
      <w:r w:rsidRPr="008A6E35">
        <w:rPr>
          <w:sz w:val="28"/>
          <w:szCs w:val="28"/>
        </w:rPr>
        <w:t>Вырупаева</w:t>
      </w:r>
      <w:proofErr w:type="spellEnd"/>
      <w:r w:rsidRPr="008A6E35">
        <w:rPr>
          <w:sz w:val="28"/>
          <w:szCs w:val="28"/>
        </w:rPr>
        <w:t xml:space="preserve">, Л.С. </w:t>
      </w:r>
      <w:proofErr w:type="spellStart"/>
      <w:r w:rsidRPr="008A6E35">
        <w:rPr>
          <w:sz w:val="28"/>
          <w:szCs w:val="28"/>
        </w:rPr>
        <w:t>Драганчук</w:t>
      </w:r>
      <w:proofErr w:type="spellEnd"/>
      <w:r w:rsidRPr="008A6E35">
        <w:rPr>
          <w:sz w:val="28"/>
          <w:szCs w:val="28"/>
        </w:rPr>
        <w:t xml:space="preserve">, О.Л. Егошина и др. ; Министерство образования и науки Российской Федерации, Сибирский Федеральный университет. - </w:t>
      </w:r>
      <w:proofErr w:type="gramStart"/>
      <w:r w:rsidRPr="008A6E35">
        <w:rPr>
          <w:sz w:val="28"/>
          <w:szCs w:val="28"/>
        </w:rPr>
        <w:t>К</w:t>
      </w:r>
      <w:r>
        <w:rPr>
          <w:sz w:val="28"/>
          <w:szCs w:val="28"/>
        </w:rPr>
        <w:t>расноярск :</w:t>
      </w:r>
      <w:proofErr w:type="gramEnd"/>
      <w:r>
        <w:rPr>
          <w:sz w:val="28"/>
          <w:szCs w:val="28"/>
        </w:rPr>
        <w:t xml:space="preserve"> СФУ, 2016. - 380 с.</w:t>
      </w:r>
      <w:r w:rsidRPr="008A6E35">
        <w:rPr>
          <w:sz w:val="28"/>
          <w:szCs w:val="28"/>
        </w:rPr>
        <w:t xml:space="preserve">: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978-5-7638-3434-</w:t>
      </w:r>
      <w:proofErr w:type="gramStart"/>
      <w:r w:rsidRPr="008A6E35">
        <w:rPr>
          <w:sz w:val="28"/>
          <w:szCs w:val="28"/>
        </w:rPr>
        <w:t>5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3" w:history="1">
        <w:r w:rsidRPr="00C34D9E">
          <w:rPr>
            <w:rStyle w:val="ad"/>
            <w:sz w:val="28"/>
            <w:szCs w:val="28"/>
          </w:rPr>
          <w:t>http://biblioclub.ru/index.php?page=book&amp;id=497293</w:t>
        </w:r>
      </w:hyperlink>
      <w:r>
        <w:rPr>
          <w:sz w:val="28"/>
          <w:szCs w:val="28"/>
        </w:rPr>
        <w:t>.</w:t>
      </w:r>
    </w:p>
    <w:p w14:paraId="36061F9C" w14:textId="77777777"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7B7A">
        <w:rPr>
          <w:sz w:val="28"/>
          <w:szCs w:val="28"/>
        </w:rPr>
        <w:t xml:space="preserve">Нуралиев, С.У. </w:t>
      </w:r>
      <w:proofErr w:type="gramStart"/>
      <w:r w:rsidRPr="00677B7A">
        <w:rPr>
          <w:sz w:val="28"/>
          <w:szCs w:val="28"/>
        </w:rPr>
        <w:t>Маркетинг :</w:t>
      </w:r>
      <w:proofErr w:type="gramEnd"/>
      <w:r w:rsidRPr="00677B7A">
        <w:rPr>
          <w:sz w:val="28"/>
          <w:szCs w:val="28"/>
        </w:rPr>
        <w:t xml:space="preserve"> учебник / С.У. Нур</w:t>
      </w:r>
      <w:r>
        <w:rPr>
          <w:sz w:val="28"/>
          <w:szCs w:val="28"/>
        </w:rPr>
        <w:t>алиев, Д.С. Нуралиева. - Москва</w:t>
      </w:r>
      <w:r w:rsidRPr="00677B7A">
        <w:rPr>
          <w:sz w:val="28"/>
          <w:szCs w:val="28"/>
        </w:rPr>
        <w:t xml:space="preserve">: Издательско-торговая корпорация «Дашков и </w:t>
      </w:r>
      <w:proofErr w:type="gramStart"/>
      <w:r w:rsidRPr="00677B7A">
        <w:rPr>
          <w:sz w:val="28"/>
          <w:szCs w:val="28"/>
        </w:rPr>
        <w:t>К</w:t>
      </w:r>
      <w:proofErr w:type="gramEnd"/>
      <w:r w:rsidRPr="00677B7A">
        <w:rPr>
          <w:sz w:val="28"/>
          <w:szCs w:val="28"/>
        </w:rPr>
        <w:t xml:space="preserve">°», 2016. - 362 с.: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>. в кн. - ISBN 978-5-394-02115-</w:t>
      </w:r>
      <w:proofErr w:type="gramStart"/>
      <w:r w:rsidRPr="00677B7A">
        <w:rPr>
          <w:sz w:val="28"/>
          <w:szCs w:val="28"/>
        </w:rPr>
        <w:t>2 ;</w:t>
      </w:r>
      <w:proofErr w:type="gramEnd"/>
      <w:r w:rsidRPr="00677B7A">
        <w:rPr>
          <w:sz w:val="28"/>
          <w:szCs w:val="28"/>
        </w:rPr>
        <w:t xml:space="preserve"> То же [Электронный ресурс]. - URL: </w:t>
      </w:r>
      <w:hyperlink r:id="rId14" w:history="1">
        <w:r w:rsidRPr="00741AD9">
          <w:rPr>
            <w:rStyle w:val="ad"/>
            <w:sz w:val="28"/>
            <w:szCs w:val="28"/>
          </w:rPr>
          <w:t>http://biblioclub.ru/index.php?page=book&amp;id=453290</w:t>
        </w:r>
      </w:hyperlink>
      <w:r>
        <w:rPr>
          <w:sz w:val="28"/>
          <w:szCs w:val="28"/>
        </w:rPr>
        <w:t xml:space="preserve"> </w:t>
      </w:r>
    </w:p>
    <w:p w14:paraId="23F783E2" w14:textId="77777777" w:rsidR="00DA051C" w:rsidRPr="008A6E35" w:rsidRDefault="00DA051C" w:rsidP="00DA051C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б) дополнительная литература: </w:t>
      </w:r>
    </w:p>
    <w:p w14:paraId="698B3144" w14:textId="77777777" w:rsidR="00DA051C" w:rsidRDefault="00DA051C" w:rsidP="00DA051C">
      <w:pPr>
        <w:pStyle w:val="afe"/>
        <w:numPr>
          <w:ilvl w:val="0"/>
          <w:numId w:val="3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Годин, А.М. Маркетинг</w:t>
      </w:r>
      <w:r w:rsidRPr="00677B7A">
        <w:rPr>
          <w:sz w:val="28"/>
          <w:szCs w:val="28"/>
        </w:rPr>
        <w:t>: учебник для бакалавров / А</w:t>
      </w:r>
      <w:r>
        <w:rPr>
          <w:sz w:val="28"/>
          <w:szCs w:val="28"/>
        </w:rPr>
        <w:t>.М. Годин. - 12-е изд. - Москва</w:t>
      </w:r>
      <w:r w:rsidRPr="00677B7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 xml:space="preserve">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2016. - 656 с.</w:t>
      </w:r>
      <w:r w:rsidRPr="00677B7A">
        <w:rPr>
          <w:sz w:val="28"/>
          <w:szCs w:val="28"/>
        </w:rPr>
        <w:t xml:space="preserve">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 xml:space="preserve">. в кн. - ISBN 978-5-394-02540-2; [Электронный ресурс]. - URL: </w:t>
      </w:r>
      <w:hyperlink r:id="rId15" w:history="1">
        <w:r w:rsidRPr="00C34D9E">
          <w:rPr>
            <w:rStyle w:val="ad"/>
            <w:sz w:val="28"/>
            <w:szCs w:val="28"/>
          </w:rPr>
          <w:t>http://biblioclub.ru/index.php?page=book&amp;id=453262</w:t>
        </w:r>
      </w:hyperlink>
      <w:r>
        <w:rPr>
          <w:sz w:val="28"/>
          <w:szCs w:val="28"/>
        </w:rPr>
        <w:t xml:space="preserve"> </w:t>
      </w:r>
    </w:p>
    <w:p w14:paraId="1BEDF870" w14:textId="21957CE2" w:rsid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, Т.А. Методы исследований в </w:t>
      </w:r>
      <w:proofErr w:type="gramStart"/>
      <w:r w:rsidRPr="008A6E35">
        <w:rPr>
          <w:sz w:val="28"/>
          <w:szCs w:val="28"/>
        </w:rPr>
        <w:t>менеджменте :</w:t>
      </w:r>
      <w:proofErr w:type="gramEnd"/>
      <w:r w:rsidRPr="008A6E35">
        <w:rPr>
          <w:sz w:val="28"/>
          <w:szCs w:val="28"/>
        </w:rPr>
        <w:t xml:space="preserve"> учебное пособие / Т.А. </w:t>
      </w: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Кафедра менеджмента. - </w:t>
      </w:r>
      <w:proofErr w:type="gramStart"/>
      <w:r w:rsidRPr="008A6E35">
        <w:rPr>
          <w:sz w:val="28"/>
          <w:szCs w:val="28"/>
        </w:rPr>
        <w:t>Кемерово :</w:t>
      </w:r>
      <w:proofErr w:type="gramEnd"/>
      <w:r w:rsidRPr="008A6E35">
        <w:rPr>
          <w:sz w:val="28"/>
          <w:szCs w:val="28"/>
        </w:rPr>
        <w:t xml:space="preserve"> Кемеровский государствен</w:t>
      </w:r>
      <w:r>
        <w:rPr>
          <w:sz w:val="28"/>
          <w:szCs w:val="28"/>
        </w:rPr>
        <w:t>ный университет, 2014. - 308 с.</w:t>
      </w:r>
      <w:r w:rsidRPr="008A6E35">
        <w:rPr>
          <w:sz w:val="28"/>
          <w:szCs w:val="28"/>
        </w:rPr>
        <w:t xml:space="preserve">: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в кн. - ISBN 978-5-8353-1757-8</w:t>
      </w:r>
      <w:r w:rsidRPr="008A6E35">
        <w:rPr>
          <w:sz w:val="28"/>
          <w:szCs w:val="28"/>
        </w:rPr>
        <w:t xml:space="preserve">; То же [Электронный ресурс]. - URL: </w:t>
      </w:r>
      <w:hyperlink r:id="rId16" w:history="1">
        <w:r w:rsidRPr="00741AD9">
          <w:rPr>
            <w:rStyle w:val="ad"/>
            <w:sz w:val="28"/>
            <w:szCs w:val="28"/>
          </w:rPr>
          <w:t>http://biblioclub.ru/index.php?page=book&amp;id=278324</w:t>
        </w:r>
      </w:hyperlink>
      <w:r>
        <w:rPr>
          <w:sz w:val="28"/>
          <w:szCs w:val="28"/>
        </w:rPr>
        <w:t xml:space="preserve">. </w:t>
      </w:r>
    </w:p>
    <w:p w14:paraId="1360A866" w14:textId="77777777" w:rsidR="00DA051C" w:rsidRPr="008A6E35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450C9">
        <w:rPr>
          <w:sz w:val="28"/>
          <w:szCs w:val="28"/>
        </w:rPr>
        <w:t xml:space="preserve">Коротков, А.В. Маркетинговые </w:t>
      </w:r>
      <w:proofErr w:type="gramStart"/>
      <w:r w:rsidRPr="009450C9">
        <w:rPr>
          <w:sz w:val="28"/>
          <w:szCs w:val="28"/>
        </w:rPr>
        <w:t>исследования :</w:t>
      </w:r>
      <w:proofErr w:type="gramEnd"/>
      <w:r w:rsidRPr="009450C9">
        <w:rPr>
          <w:sz w:val="28"/>
          <w:szCs w:val="28"/>
        </w:rPr>
        <w:t xml:space="preserve"> учебное пособие / А.В. Коротков. - </w:t>
      </w:r>
      <w:proofErr w:type="gramStart"/>
      <w:r w:rsidRPr="009450C9">
        <w:rPr>
          <w:sz w:val="28"/>
          <w:szCs w:val="28"/>
        </w:rPr>
        <w:t>Москва :</w:t>
      </w:r>
      <w:proofErr w:type="gramEnd"/>
      <w:r w:rsidRPr="009450C9">
        <w:rPr>
          <w:sz w:val="28"/>
          <w:szCs w:val="28"/>
        </w:rPr>
        <w:t xml:space="preserve"> </w:t>
      </w:r>
      <w:proofErr w:type="spellStart"/>
      <w:r w:rsidRPr="009450C9">
        <w:rPr>
          <w:sz w:val="28"/>
          <w:szCs w:val="28"/>
        </w:rPr>
        <w:t>Юнити</w:t>
      </w:r>
      <w:proofErr w:type="spellEnd"/>
      <w:r w:rsidRPr="009450C9">
        <w:rPr>
          <w:sz w:val="28"/>
          <w:szCs w:val="28"/>
        </w:rPr>
        <w:t xml:space="preserve">-Дана, 2015. - 303 с. - </w:t>
      </w:r>
      <w:proofErr w:type="spellStart"/>
      <w:r w:rsidRPr="009450C9">
        <w:rPr>
          <w:sz w:val="28"/>
          <w:szCs w:val="28"/>
        </w:rPr>
        <w:t>Библиогр</w:t>
      </w:r>
      <w:proofErr w:type="spellEnd"/>
      <w:r w:rsidRPr="009450C9">
        <w:rPr>
          <w:sz w:val="28"/>
          <w:szCs w:val="28"/>
        </w:rPr>
        <w:t>. в кн. - ISBN 5-238-</w:t>
      </w:r>
      <w:r w:rsidRPr="009450C9">
        <w:rPr>
          <w:sz w:val="28"/>
          <w:szCs w:val="28"/>
        </w:rPr>
        <w:lastRenderedPageBreak/>
        <w:t>00810-</w:t>
      </w:r>
      <w:proofErr w:type="gramStart"/>
      <w:r w:rsidRPr="009450C9">
        <w:rPr>
          <w:sz w:val="28"/>
          <w:szCs w:val="28"/>
        </w:rPr>
        <w:t>4 ;</w:t>
      </w:r>
      <w:proofErr w:type="gramEnd"/>
      <w:r w:rsidRPr="009450C9">
        <w:rPr>
          <w:sz w:val="28"/>
          <w:szCs w:val="28"/>
        </w:rPr>
        <w:t xml:space="preserve"> То же [Электронный ресурс]. - URL: </w:t>
      </w:r>
      <w:hyperlink r:id="rId17" w:history="1">
        <w:r w:rsidRPr="00741AD9">
          <w:rPr>
            <w:rStyle w:val="ad"/>
            <w:sz w:val="28"/>
            <w:szCs w:val="28"/>
          </w:rPr>
          <w:t>http://biblioclub.ru/index.php?page=book&amp;id=119143</w:t>
        </w:r>
      </w:hyperlink>
      <w:r>
        <w:rPr>
          <w:sz w:val="28"/>
          <w:szCs w:val="28"/>
        </w:rPr>
        <w:t xml:space="preserve"> </w:t>
      </w:r>
    </w:p>
    <w:p w14:paraId="207405B3" w14:textId="25163613" w:rsid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Маслова, Е.Л. Менеджмент</w:t>
      </w:r>
      <w:r w:rsidRPr="008A6E35">
        <w:rPr>
          <w:sz w:val="28"/>
          <w:szCs w:val="28"/>
        </w:rPr>
        <w:t xml:space="preserve">: учебник / Е.Л. Маслова. - </w:t>
      </w:r>
      <w:proofErr w:type="gramStart"/>
      <w:r w:rsidRPr="008A6E35">
        <w:rPr>
          <w:sz w:val="28"/>
          <w:szCs w:val="28"/>
        </w:rPr>
        <w:t>Москва :</w:t>
      </w:r>
      <w:proofErr w:type="gramEnd"/>
      <w:r w:rsidRPr="008A6E35">
        <w:rPr>
          <w:sz w:val="28"/>
          <w:szCs w:val="28"/>
        </w:rPr>
        <w:t xml:space="preserve"> Издательско-торговая корпорация «Дашков и К°», 2016. - 333 </w:t>
      </w:r>
      <w:proofErr w:type="gramStart"/>
      <w:r w:rsidRPr="008A6E35">
        <w:rPr>
          <w:sz w:val="28"/>
          <w:szCs w:val="28"/>
        </w:rPr>
        <w:t>с. :</w:t>
      </w:r>
      <w:proofErr w:type="gramEnd"/>
      <w:r w:rsidRPr="008A6E35">
        <w:rPr>
          <w:sz w:val="28"/>
          <w:szCs w:val="28"/>
        </w:rPr>
        <w:t xml:space="preserve"> табл., схем., ил. - (Учебные издания для бакалавров).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978-5-394-02414-</w:t>
      </w:r>
      <w:proofErr w:type="gramStart"/>
      <w:r w:rsidRPr="008A6E35">
        <w:rPr>
          <w:sz w:val="28"/>
          <w:szCs w:val="28"/>
        </w:rPr>
        <w:t>6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8" w:history="1">
        <w:r w:rsidRPr="00741AD9">
          <w:rPr>
            <w:rStyle w:val="ad"/>
            <w:sz w:val="28"/>
            <w:szCs w:val="28"/>
          </w:rPr>
          <w:t>http://biblioclub.ru/index.php?page=book&amp;id=452863</w:t>
        </w:r>
      </w:hyperlink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7A90B3" w14:textId="11106C49" w:rsidR="00876B0F" w:rsidRP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A051C">
        <w:rPr>
          <w:sz w:val="28"/>
          <w:szCs w:val="28"/>
        </w:rPr>
        <w:t>Тараненко</w:t>
      </w:r>
      <w:r>
        <w:rPr>
          <w:sz w:val="28"/>
          <w:szCs w:val="28"/>
        </w:rPr>
        <w:t>, О.Н. Инновационный менеджмент</w:t>
      </w:r>
      <w:r w:rsidRPr="00DA051C">
        <w:rPr>
          <w:sz w:val="28"/>
          <w:szCs w:val="28"/>
        </w:rPr>
        <w:t xml:space="preserve">: учебное пособие / О.Н. Тараненко, Н.В. </w:t>
      </w:r>
      <w:proofErr w:type="gramStart"/>
      <w:r w:rsidRPr="00DA051C">
        <w:rPr>
          <w:sz w:val="28"/>
          <w:szCs w:val="28"/>
        </w:rPr>
        <w:t>Боровикова ;</w:t>
      </w:r>
      <w:proofErr w:type="gramEnd"/>
      <w:r w:rsidRPr="00DA051C">
        <w:rPr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</w:t>
      </w:r>
      <w:proofErr w:type="gramStart"/>
      <w:r w:rsidRPr="00DA051C">
        <w:rPr>
          <w:sz w:val="28"/>
          <w:szCs w:val="28"/>
        </w:rPr>
        <w:t>Ставрополь :</w:t>
      </w:r>
      <w:proofErr w:type="gramEnd"/>
      <w:r w:rsidRPr="00DA051C">
        <w:rPr>
          <w:sz w:val="28"/>
          <w:szCs w:val="28"/>
        </w:rPr>
        <w:t xml:space="preserve"> СКФУ, 2015. - 163 </w:t>
      </w:r>
      <w:proofErr w:type="gramStart"/>
      <w:r w:rsidRPr="00DA051C">
        <w:rPr>
          <w:sz w:val="28"/>
          <w:szCs w:val="28"/>
        </w:rPr>
        <w:t>с. :</w:t>
      </w:r>
      <w:proofErr w:type="gramEnd"/>
      <w:r w:rsidRPr="00DA051C">
        <w:rPr>
          <w:sz w:val="28"/>
          <w:szCs w:val="28"/>
        </w:rPr>
        <w:t xml:space="preserve"> ил. - </w:t>
      </w:r>
      <w:proofErr w:type="spellStart"/>
      <w:r w:rsidRPr="00DA051C">
        <w:rPr>
          <w:sz w:val="28"/>
          <w:szCs w:val="28"/>
        </w:rPr>
        <w:t>Библиогр</w:t>
      </w:r>
      <w:proofErr w:type="spellEnd"/>
      <w:r w:rsidRPr="00DA051C">
        <w:rPr>
          <w:sz w:val="28"/>
          <w:szCs w:val="28"/>
        </w:rPr>
        <w:t xml:space="preserve">.: с. 153-154 ; То же [Электронный ресурс]. - URL: </w:t>
      </w:r>
      <w:hyperlink r:id="rId19" w:history="1">
        <w:r w:rsidRPr="00DA051C">
          <w:rPr>
            <w:rStyle w:val="ad"/>
            <w:sz w:val="28"/>
            <w:szCs w:val="28"/>
          </w:rPr>
          <w:t>http://biblioclub.ru/index.php?page=book&amp;id=457752</w:t>
        </w:r>
      </w:hyperlink>
      <w:r w:rsidRPr="00DA051C">
        <w:rPr>
          <w:sz w:val="28"/>
          <w:szCs w:val="28"/>
        </w:rPr>
        <w:t>.</w:t>
      </w:r>
    </w:p>
    <w:p w14:paraId="3FB18D67" w14:textId="198A796B" w:rsidR="0059442D" w:rsidRDefault="0059442D" w:rsidP="0059442D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43DA">
        <w:rPr>
          <w:sz w:val="28"/>
          <w:szCs w:val="28"/>
        </w:rPr>
        <w:t>в) Интернет-ресурсы: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223"/>
      </w:tblGrid>
      <w:tr w:rsidR="0059442D" w:rsidRPr="008218A6" w14:paraId="37C10F6D" w14:textId="77777777" w:rsidTr="0059442D">
        <w:tc>
          <w:tcPr>
            <w:tcW w:w="3348" w:type="dxa"/>
          </w:tcPr>
          <w:p w14:paraId="04E70D4F" w14:textId="77777777" w:rsidR="0059442D" w:rsidRPr="008218A6" w:rsidRDefault="00EF009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59442D" w:rsidRPr="008218A6">
                <w:rPr>
                  <w:rStyle w:val="ad"/>
                  <w:szCs w:val="28"/>
                  <w:lang w:val="en-US"/>
                </w:rPr>
                <w:t>www.biblioclub.ru</w:t>
              </w:r>
            </w:hyperlink>
          </w:p>
        </w:tc>
        <w:tc>
          <w:tcPr>
            <w:tcW w:w="6223" w:type="dxa"/>
          </w:tcPr>
          <w:p w14:paraId="2EF63E4E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59442D" w:rsidRPr="008218A6" w14:paraId="11B19274" w14:textId="77777777" w:rsidTr="0059442D">
        <w:tc>
          <w:tcPr>
            <w:tcW w:w="3348" w:type="dxa"/>
          </w:tcPr>
          <w:p w14:paraId="0479A151" w14:textId="77777777" w:rsidR="0059442D" w:rsidRPr="008218A6" w:rsidRDefault="00EF009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59442D" w:rsidRPr="008218A6">
                <w:rPr>
                  <w:rStyle w:val="ad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223" w:type="dxa"/>
          </w:tcPr>
          <w:p w14:paraId="492E564D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 xml:space="preserve">Научная электронная библиотека </w:t>
            </w:r>
          </w:p>
        </w:tc>
      </w:tr>
      <w:tr w:rsidR="0059442D" w:rsidRPr="008218A6" w14:paraId="6F63AB18" w14:textId="77777777" w:rsidTr="0059442D">
        <w:tc>
          <w:tcPr>
            <w:tcW w:w="3348" w:type="dxa"/>
          </w:tcPr>
          <w:p w14:paraId="644C34BF" w14:textId="77777777" w:rsidR="0059442D" w:rsidRPr="008218A6" w:rsidRDefault="00EF009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59442D" w:rsidRPr="008218A6">
                <w:rPr>
                  <w:rStyle w:val="ad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223" w:type="dxa"/>
          </w:tcPr>
          <w:p w14:paraId="5A905D99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Универсальные базы данных изданий</w:t>
            </w:r>
          </w:p>
        </w:tc>
      </w:tr>
    </w:tbl>
    <w:p w14:paraId="4D9699FE" w14:textId="77777777" w:rsidR="0075749D" w:rsidRDefault="0075749D" w:rsidP="00296113">
      <w:pPr>
        <w:tabs>
          <w:tab w:val="right" w:leader="underscore" w:pos="9356"/>
        </w:tabs>
        <w:ind w:firstLine="851"/>
        <w:jc w:val="both"/>
        <w:rPr>
          <w:b/>
          <w:bCs/>
          <w:sz w:val="28"/>
          <w:szCs w:val="28"/>
        </w:rPr>
      </w:pPr>
    </w:p>
    <w:p w14:paraId="03BC63A8" w14:textId="5795912C" w:rsidR="00296113" w:rsidRDefault="00905068" w:rsidP="00296113">
      <w:pPr>
        <w:tabs>
          <w:tab w:val="right" w:leader="underscore" w:pos="9356"/>
        </w:tabs>
        <w:ind w:firstLine="851"/>
        <w:jc w:val="both"/>
        <w:rPr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12. </w:t>
      </w:r>
      <w:r w:rsidR="00296113" w:rsidRPr="000E43DA"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</w:t>
      </w:r>
      <w:r w:rsidR="00807E05">
        <w:rPr>
          <w:b/>
          <w:bCs/>
          <w:sz w:val="28"/>
          <w:szCs w:val="28"/>
        </w:rPr>
        <w:t>П</w:t>
      </w:r>
      <w:r w:rsidR="001F6E92">
        <w:rPr>
          <w:b/>
          <w:bCs/>
          <w:sz w:val="28"/>
          <w:szCs w:val="28"/>
        </w:rPr>
        <w:t>роизводственной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5C7505" w:rsidRPr="000E43DA">
        <w:rPr>
          <w:b/>
          <w:bCs/>
          <w:sz w:val="28"/>
          <w:szCs w:val="28"/>
        </w:rPr>
        <w:t xml:space="preserve"> практики</w:t>
      </w:r>
      <w:r w:rsidR="00296113" w:rsidRPr="000E43DA">
        <w:rPr>
          <w:b/>
          <w:bCs/>
          <w:sz w:val="28"/>
          <w:szCs w:val="28"/>
        </w:rPr>
        <w:t>, включая перечень прог</w:t>
      </w:r>
      <w:r w:rsidRPr="000E43DA">
        <w:rPr>
          <w:b/>
          <w:bCs/>
          <w:sz w:val="28"/>
          <w:szCs w:val="28"/>
        </w:rPr>
        <w:t>р</w:t>
      </w:r>
      <w:r w:rsidR="00296113" w:rsidRPr="000E43DA">
        <w:rPr>
          <w:b/>
          <w:bCs/>
          <w:sz w:val="28"/>
          <w:szCs w:val="28"/>
        </w:rPr>
        <w:t>аммного обеспечения и информационных справочных систем</w:t>
      </w:r>
      <w:r w:rsidR="00296113" w:rsidRPr="00B52684">
        <w:rPr>
          <w:bCs/>
          <w:sz w:val="28"/>
          <w:szCs w:val="28"/>
        </w:rPr>
        <w:t xml:space="preserve"> (</w:t>
      </w:r>
      <w:r w:rsidR="00296113" w:rsidRPr="000E43DA">
        <w:rPr>
          <w:bCs/>
          <w:sz w:val="28"/>
          <w:szCs w:val="28"/>
        </w:rPr>
        <w:t>при необходимости)</w:t>
      </w:r>
    </w:p>
    <w:p w14:paraId="308C1FBE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3" w:history="1">
        <w:proofErr w:type="gramStart"/>
        <w:r w:rsidR="0059442D" w:rsidRPr="003A378C">
          <w:rPr>
            <w:rStyle w:val="ad"/>
            <w:sz w:val="28"/>
            <w:szCs w:val="28"/>
          </w:rPr>
          <w:t>www.aup.ru</w:t>
        </w:r>
      </w:hyperlink>
      <w:r w:rsidR="0059442D" w:rsidRPr="003A378C">
        <w:rPr>
          <w:color w:val="000000"/>
          <w:sz w:val="28"/>
          <w:szCs w:val="28"/>
        </w:rPr>
        <w:t xml:space="preserve">  Административно</w:t>
      </w:r>
      <w:proofErr w:type="gramEnd"/>
      <w:r w:rsidR="0059442D" w:rsidRPr="003A378C">
        <w:rPr>
          <w:color w:val="000000"/>
          <w:sz w:val="28"/>
          <w:szCs w:val="28"/>
        </w:rPr>
        <w:t>-управленческий портал</w:t>
      </w:r>
    </w:p>
    <w:p w14:paraId="0AAA81B6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4" w:history="1">
        <w:r w:rsidR="0059442D" w:rsidRPr="003A378C">
          <w:rPr>
            <w:rStyle w:val="ad"/>
            <w:sz w:val="28"/>
            <w:szCs w:val="28"/>
            <w:shd w:val="clear" w:color="auto" w:fill="FFFFFF"/>
          </w:rPr>
          <w:t>www.e-xecutive.ru</w:t>
        </w:r>
      </w:hyperlink>
      <w:r w:rsidR="0059442D" w:rsidRPr="003A378C">
        <w:rPr>
          <w:color w:val="006621"/>
          <w:sz w:val="28"/>
          <w:szCs w:val="28"/>
          <w:shd w:val="clear" w:color="auto" w:fill="FFFFFF"/>
        </w:rPr>
        <w:t xml:space="preserve"> </w:t>
      </w:r>
      <w:r w:rsidR="0059442D" w:rsidRPr="003A378C">
        <w:rPr>
          <w:color w:val="000000"/>
          <w:sz w:val="28"/>
          <w:szCs w:val="28"/>
        </w:rPr>
        <w:t>Сообщество эффективных менеджеров</w:t>
      </w:r>
    </w:p>
    <w:p w14:paraId="4A3ED3BF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5" w:history="1">
        <w:r w:rsidR="0059442D" w:rsidRPr="003A378C">
          <w:rPr>
            <w:rStyle w:val="ad"/>
            <w:sz w:val="28"/>
            <w:szCs w:val="28"/>
          </w:rPr>
          <w:t>www.rhr.ru</w:t>
        </w:r>
      </w:hyperlink>
      <w:r w:rsidR="0059442D" w:rsidRPr="003A378C">
        <w:rPr>
          <w:color w:val="000000"/>
          <w:sz w:val="28"/>
          <w:szCs w:val="28"/>
        </w:rPr>
        <w:t xml:space="preserve"> Сайт «Человеческие ресурсы России»</w:t>
      </w:r>
    </w:p>
    <w:p w14:paraId="674E1BCE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6" w:history="1">
        <w:r w:rsidR="0059442D" w:rsidRPr="003A378C">
          <w:rPr>
            <w:rStyle w:val="ad"/>
            <w:sz w:val="28"/>
            <w:szCs w:val="28"/>
          </w:rPr>
          <w:t>www.dis.ru/lcp/</w:t>
        </w:r>
      </w:hyperlink>
      <w:r w:rsidR="0059442D" w:rsidRPr="003A378C">
        <w:rPr>
          <w:color w:val="000000"/>
          <w:sz w:val="28"/>
          <w:szCs w:val="28"/>
        </w:rPr>
        <w:t xml:space="preserve"> Журнал «Кадры предприятия»</w:t>
      </w:r>
    </w:p>
    <w:p w14:paraId="3A8D8A5F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7" w:history="1">
        <w:r w:rsidR="0059442D" w:rsidRPr="003A378C">
          <w:rPr>
            <w:rStyle w:val="ad"/>
            <w:sz w:val="28"/>
            <w:szCs w:val="28"/>
          </w:rPr>
          <w:t>www.dis.ru/manag/</w:t>
        </w:r>
      </w:hyperlink>
      <w:r w:rsidR="0059442D" w:rsidRPr="003A378C">
        <w:rPr>
          <w:color w:val="000000"/>
          <w:sz w:val="28"/>
          <w:szCs w:val="28"/>
        </w:rPr>
        <w:t xml:space="preserve"> Журнал «Менеджмент в России и за рубежом»</w:t>
      </w:r>
    </w:p>
    <w:p w14:paraId="630244DD" w14:textId="77777777" w:rsidR="0059442D" w:rsidRPr="003A378C" w:rsidRDefault="00EF009B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8" w:history="1">
        <w:r w:rsidR="0059442D" w:rsidRPr="003A378C">
          <w:rPr>
            <w:rStyle w:val="ad"/>
            <w:sz w:val="28"/>
            <w:szCs w:val="28"/>
          </w:rPr>
          <w:t>www.hra.ru</w:t>
        </w:r>
      </w:hyperlink>
      <w:r w:rsidR="0059442D" w:rsidRPr="003A378C">
        <w:rPr>
          <w:color w:val="000000"/>
          <w:sz w:val="28"/>
          <w:szCs w:val="28"/>
        </w:rPr>
        <w:t xml:space="preserve"> Сообщество специалистов в области управления человеческими ресурсами</w:t>
      </w:r>
    </w:p>
    <w:p w14:paraId="6918B0C4" w14:textId="77777777" w:rsidR="0059442D" w:rsidRPr="003A378C" w:rsidRDefault="0059442D" w:rsidP="003A378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A378C">
        <w:rPr>
          <w:sz w:val="28"/>
          <w:szCs w:val="28"/>
        </w:rPr>
        <w:t xml:space="preserve">7. </w:t>
      </w:r>
      <w:hyperlink r:id="rId29" w:history="1">
        <w:r w:rsidRPr="003A378C">
          <w:rPr>
            <w:rStyle w:val="ad"/>
            <w:sz w:val="28"/>
            <w:szCs w:val="28"/>
          </w:rPr>
          <w:t>www.hrm.ru</w:t>
        </w:r>
      </w:hyperlink>
      <w:r w:rsidRPr="003A378C">
        <w:rPr>
          <w:color w:val="000000"/>
          <w:sz w:val="28"/>
          <w:szCs w:val="28"/>
        </w:rPr>
        <w:t xml:space="preserve"> Интернет-клуб менеджеров по кадрам</w:t>
      </w:r>
    </w:p>
    <w:p w14:paraId="7D45EB87" w14:textId="77777777" w:rsidR="003910E9" w:rsidRDefault="0059442D" w:rsidP="003910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3A378C">
        <w:rPr>
          <w:bCs/>
          <w:sz w:val="28"/>
          <w:szCs w:val="28"/>
        </w:rPr>
        <w:t>8</w:t>
      </w:r>
      <w:r w:rsidR="00E46265" w:rsidRPr="003A378C">
        <w:rPr>
          <w:bCs/>
          <w:sz w:val="28"/>
          <w:szCs w:val="28"/>
        </w:rPr>
        <w:t>. Правовые информационные системы «Гарант», «Консультант</w:t>
      </w:r>
      <w:r w:rsidR="003910E9">
        <w:rPr>
          <w:bCs/>
          <w:sz w:val="28"/>
          <w:szCs w:val="28"/>
        </w:rPr>
        <w:t xml:space="preserve"> Плюс»</w:t>
      </w:r>
    </w:p>
    <w:p w14:paraId="29C7697A" w14:textId="64EDDE11" w:rsidR="003910E9" w:rsidRPr="005A41F2" w:rsidRDefault="003910E9" w:rsidP="003910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401EB">
        <w:rPr>
          <w:sz w:val="28"/>
          <w:szCs w:val="28"/>
        </w:rPr>
        <w:t xml:space="preserve">ЭОИС LMS </w:t>
      </w:r>
      <w:proofErr w:type="spellStart"/>
      <w:r w:rsidRPr="003401EB">
        <w:rPr>
          <w:sz w:val="28"/>
          <w:szCs w:val="28"/>
        </w:rPr>
        <w:t>Moodle</w:t>
      </w:r>
      <w:proofErr w:type="spellEnd"/>
    </w:p>
    <w:p w14:paraId="5AD9F09D" w14:textId="77777777" w:rsidR="003910E9" w:rsidRPr="003A378C" w:rsidRDefault="003910E9" w:rsidP="003A378C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14:paraId="789662B9" w14:textId="33E8B18A" w:rsidR="005313A3" w:rsidRPr="00D637A1" w:rsidRDefault="005313A3" w:rsidP="00450DFF">
      <w:pPr>
        <w:tabs>
          <w:tab w:val="left" w:pos="1134"/>
          <w:tab w:val="right" w:leader="underscore" w:pos="9356"/>
        </w:tabs>
        <w:spacing w:before="40"/>
        <w:ind w:firstLine="851"/>
        <w:jc w:val="both"/>
        <w:rPr>
          <w:sz w:val="28"/>
          <w:szCs w:val="28"/>
        </w:rPr>
      </w:pPr>
      <w:r w:rsidRPr="00D637A1">
        <w:rPr>
          <w:b/>
          <w:sz w:val="28"/>
          <w:szCs w:val="28"/>
        </w:rPr>
        <w:t>1</w:t>
      </w:r>
      <w:r w:rsidR="00905068" w:rsidRPr="00D637A1">
        <w:rPr>
          <w:b/>
          <w:sz w:val="28"/>
          <w:szCs w:val="28"/>
        </w:rPr>
        <w:t>3</w:t>
      </w:r>
      <w:r w:rsidRPr="00D637A1">
        <w:rPr>
          <w:b/>
          <w:sz w:val="28"/>
          <w:szCs w:val="28"/>
        </w:rPr>
        <w:t xml:space="preserve">. </w:t>
      </w:r>
      <w:r w:rsidRPr="00D637A1">
        <w:rPr>
          <w:b/>
          <w:bCs/>
          <w:sz w:val="28"/>
          <w:szCs w:val="28"/>
        </w:rPr>
        <w:t xml:space="preserve">Материально-техническое обеспечение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D637A1">
        <w:rPr>
          <w:b/>
          <w:bCs/>
          <w:sz w:val="28"/>
          <w:szCs w:val="28"/>
        </w:rPr>
        <w:t xml:space="preserve"> практики</w:t>
      </w:r>
      <w:r w:rsidRPr="00D637A1">
        <w:rPr>
          <w:b/>
          <w:sz w:val="28"/>
          <w:szCs w:val="28"/>
        </w:rPr>
        <w:t xml:space="preserve"> </w:t>
      </w:r>
    </w:p>
    <w:p w14:paraId="3C5647B9" w14:textId="5AA5DD3F" w:rsidR="00E84DC8" w:rsidRPr="00AD191F" w:rsidRDefault="003910E9" w:rsidP="003910E9">
      <w:pPr>
        <w:pStyle w:val="Default"/>
        <w:tabs>
          <w:tab w:val="left" w:pos="851"/>
        </w:tabs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Помещения базы практик, </w:t>
      </w:r>
      <w:r w:rsidR="00AA3631" w:rsidRPr="00AD191F">
        <w:rPr>
          <w:iCs/>
          <w:color w:val="auto"/>
          <w:sz w:val="28"/>
          <w:szCs w:val="28"/>
        </w:rPr>
        <w:t>соответствующ</w:t>
      </w:r>
      <w:r>
        <w:rPr>
          <w:iCs/>
          <w:color w:val="auto"/>
          <w:sz w:val="28"/>
          <w:szCs w:val="28"/>
        </w:rPr>
        <w:t>ие</w:t>
      </w:r>
      <w:r w:rsidR="00AA3631" w:rsidRPr="00AD191F">
        <w:rPr>
          <w:iCs/>
          <w:color w:val="auto"/>
          <w:sz w:val="28"/>
          <w:szCs w:val="28"/>
        </w:rPr>
        <w:t xml:space="preserve"> действующим санитарным и противопожарным нормам</w:t>
      </w:r>
      <w:r>
        <w:rPr>
          <w:iCs/>
          <w:color w:val="auto"/>
          <w:sz w:val="28"/>
          <w:szCs w:val="28"/>
        </w:rPr>
        <w:t>.</w:t>
      </w:r>
      <w:r w:rsidR="00AA3631" w:rsidRPr="00AD191F">
        <w:rPr>
          <w:iCs/>
          <w:color w:val="auto"/>
          <w:sz w:val="28"/>
          <w:szCs w:val="28"/>
        </w:rPr>
        <w:t xml:space="preserve"> </w:t>
      </w:r>
    </w:p>
    <w:p w14:paraId="2825A2B7" w14:textId="0728544F" w:rsidR="003910E9" w:rsidRDefault="00137B18" w:rsidP="003910E9">
      <w:pPr>
        <w:pStyle w:val="18"/>
        <w:tabs>
          <w:tab w:val="left" w:pos="708"/>
          <w:tab w:val="left" w:pos="851"/>
        </w:tabs>
        <w:spacing w:after="0" w:line="100" w:lineRule="atLeast"/>
        <w:ind w:firstLine="709"/>
        <w:jc w:val="both"/>
        <w:rPr>
          <w:iCs/>
          <w:szCs w:val="28"/>
        </w:rPr>
      </w:pPr>
      <w:r>
        <w:rPr>
          <w:szCs w:val="28"/>
        </w:rPr>
        <w:t xml:space="preserve">- Помещения, </w:t>
      </w:r>
      <w:r w:rsidR="003910E9">
        <w:rPr>
          <w:szCs w:val="28"/>
        </w:rPr>
        <w:t xml:space="preserve">оборудованные в соответствии с </w:t>
      </w:r>
      <w:r w:rsidR="003910E9" w:rsidRPr="00AD191F">
        <w:rPr>
          <w:iCs/>
          <w:szCs w:val="28"/>
        </w:rPr>
        <w:t>требованиям</w:t>
      </w:r>
      <w:r w:rsidR="001D67C7">
        <w:rPr>
          <w:iCs/>
          <w:szCs w:val="28"/>
        </w:rPr>
        <w:t>и</w:t>
      </w:r>
      <w:r w:rsidR="003910E9" w:rsidRPr="00AD191F">
        <w:rPr>
          <w:iCs/>
          <w:szCs w:val="28"/>
        </w:rPr>
        <w:t xml:space="preserve"> техники безопасности при проведении учебных и научно-педагогических работ.</w:t>
      </w:r>
    </w:p>
    <w:p w14:paraId="06A1E83F" w14:textId="63838D90" w:rsidR="00AA3631" w:rsidRPr="00AD191F" w:rsidRDefault="003910E9" w:rsidP="003910E9">
      <w:pPr>
        <w:pStyle w:val="18"/>
        <w:tabs>
          <w:tab w:val="left" w:pos="708"/>
          <w:tab w:val="left" w:pos="851"/>
        </w:tabs>
        <w:spacing w:after="0" w:line="100" w:lineRule="atLeast"/>
        <w:ind w:firstLine="709"/>
        <w:jc w:val="both"/>
        <w:rPr>
          <w:szCs w:val="28"/>
        </w:rPr>
      </w:pPr>
      <w:r>
        <w:rPr>
          <w:iCs/>
          <w:szCs w:val="28"/>
        </w:rPr>
        <w:lastRenderedPageBreak/>
        <w:t>- Помещения</w:t>
      </w:r>
      <w:r>
        <w:rPr>
          <w:szCs w:val="28"/>
        </w:rPr>
        <w:t xml:space="preserve">, </w:t>
      </w:r>
      <w:r w:rsidR="00AA3631" w:rsidRPr="00AD191F">
        <w:rPr>
          <w:szCs w:val="28"/>
        </w:rPr>
        <w:t>оборудованные учебной мебелью, современным видеопроекционным оборудованием для презентаций, средствами звуковоспроизведения, экра</w:t>
      </w:r>
      <w:r>
        <w:rPr>
          <w:szCs w:val="28"/>
        </w:rPr>
        <w:t>ном, и имеющие выход в Интернет</w:t>
      </w:r>
      <w:r w:rsidR="00AA3631" w:rsidRPr="00AD191F">
        <w:rPr>
          <w:szCs w:val="28"/>
        </w:rPr>
        <w:t>;</w:t>
      </w:r>
    </w:p>
    <w:p w14:paraId="0C576EEA" w14:textId="77777777" w:rsidR="00AA3631" w:rsidRPr="00AD191F" w:rsidRDefault="00AA3631" w:rsidP="003910E9">
      <w:pPr>
        <w:pStyle w:val="18"/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D191F">
        <w:rPr>
          <w:szCs w:val="28"/>
        </w:rPr>
        <w:t xml:space="preserve">- </w:t>
      </w:r>
      <w:r w:rsidR="00CB2567" w:rsidRPr="00AD191F">
        <w:rPr>
          <w:szCs w:val="28"/>
        </w:rPr>
        <w:t>библиотечный фонд</w:t>
      </w:r>
      <w:r w:rsidRPr="00AD191F">
        <w:rPr>
          <w:szCs w:val="28"/>
        </w:rPr>
        <w:t>;</w:t>
      </w:r>
    </w:p>
    <w:p w14:paraId="1146B910" w14:textId="77777777" w:rsidR="00AA3631" w:rsidRPr="00AD191F" w:rsidRDefault="00AA3631" w:rsidP="003910E9">
      <w:pPr>
        <w:pStyle w:val="Default"/>
        <w:tabs>
          <w:tab w:val="left" w:pos="851"/>
        </w:tabs>
        <w:ind w:firstLine="709"/>
        <w:jc w:val="both"/>
        <w:rPr>
          <w:iCs/>
          <w:color w:val="auto"/>
          <w:sz w:val="28"/>
          <w:szCs w:val="28"/>
        </w:rPr>
      </w:pPr>
      <w:r w:rsidRPr="00AD191F">
        <w:rPr>
          <w:color w:val="auto"/>
          <w:sz w:val="28"/>
          <w:szCs w:val="28"/>
        </w:rPr>
        <w:t>- компьютерные классы.</w:t>
      </w:r>
    </w:p>
    <w:p w14:paraId="59DA04D9" w14:textId="41F5DC86" w:rsidR="00527E56" w:rsidRDefault="004C1E03" w:rsidP="0013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5442">
        <w:rPr>
          <w:noProof/>
          <w:lang w:eastAsia="ru-RU"/>
        </w:rPr>
        <w:lastRenderedPageBreak/>
        <w:drawing>
          <wp:inline distT="0" distB="0" distL="0" distR="0" wp14:anchorId="1019E251" wp14:editId="4C0BE48A">
            <wp:extent cx="6152515" cy="8453755"/>
            <wp:effectExtent l="0" t="0" r="635" b="4445"/>
            <wp:docPr id="3" name="Рисунок 3" descr="D:\БУЛГАНИНА\ОПОП 2017 Менеджмент\Менеджмент-маркетинг МБ-14,15\скан МБ-14,15\пр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БУЛГАНИНА\ОПОП 2017 Менеджмент\Менеджмент-маркетинг МБ-14,15\скан МБ-14,15\пр3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D06D" w14:textId="77777777" w:rsidR="00527E56" w:rsidRDefault="00527E56" w:rsidP="00CE2E50">
      <w:pPr>
        <w:jc w:val="center"/>
        <w:rPr>
          <w:b/>
          <w:sz w:val="28"/>
          <w:szCs w:val="28"/>
        </w:rPr>
      </w:pPr>
    </w:p>
    <w:p w14:paraId="3360A609" w14:textId="77777777" w:rsidR="00527E56" w:rsidRDefault="00527E56" w:rsidP="00CE2E50">
      <w:pPr>
        <w:jc w:val="center"/>
        <w:rPr>
          <w:b/>
          <w:sz w:val="28"/>
          <w:szCs w:val="28"/>
        </w:rPr>
      </w:pPr>
    </w:p>
    <w:p w14:paraId="1DCE8934" w14:textId="77777777" w:rsidR="00527E56" w:rsidRDefault="00527E56" w:rsidP="00CE2E50">
      <w:pPr>
        <w:jc w:val="center"/>
        <w:rPr>
          <w:b/>
          <w:sz w:val="28"/>
          <w:szCs w:val="28"/>
        </w:rPr>
      </w:pPr>
    </w:p>
    <w:p w14:paraId="177252E1" w14:textId="77777777" w:rsidR="00CE2E50" w:rsidRPr="00BC4580" w:rsidRDefault="004C1E03" w:rsidP="00CE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2E50"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14:paraId="17E2440D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ВНЕСЕННЫХ В ПРОГРАММУ</w:t>
      </w:r>
      <w:r w:rsidR="008333B4">
        <w:rPr>
          <w:b/>
          <w:sz w:val="28"/>
          <w:szCs w:val="28"/>
        </w:rPr>
        <w:t xml:space="preserve"> ПРАКТИКИ</w:t>
      </w:r>
    </w:p>
    <w:p w14:paraId="5E59770B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2"/>
      </w:tblGrid>
      <w:tr w:rsidR="00CE2E50" w:rsidRPr="00BC4580" w14:paraId="048645D3" w14:textId="77777777" w:rsidTr="008F4EA1">
        <w:tc>
          <w:tcPr>
            <w:tcW w:w="10421" w:type="dxa"/>
            <w:gridSpan w:val="2"/>
            <w:shd w:val="clear" w:color="auto" w:fill="auto"/>
          </w:tcPr>
          <w:p w14:paraId="2938D669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CE2E50" w:rsidRPr="00BC4580" w14:paraId="5AF7C0D9" w14:textId="77777777" w:rsidTr="008F4EA1">
        <w:tc>
          <w:tcPr>
            <w:tcW w:w="5070" w:type="dxa"/>
            <w:shd w:val="clear" w:color="auto" w:fill="auto"/>
          </w:tcPr>
          <w:p w14:paraId="2E3174AA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14:paraId="3A555C66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7C6893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168A42B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14:paraId="512D602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14:paraId="54CDDE67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8D9FE64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5E012E86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6E62AF9B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</w:tr>
      <w:tr w:rsidR="00CE2E50" w:rsidRPr="00BC4580" w14:paraId="2007C2C4" w14:textId="77777777" w:rsidTr="008F4EA1">
        <w:tc>
          <w:tcPr>
            <w:tcW w:w="10421" w:type="dxa"/>
            <w:gridSpan w:val="2"/>
            <w:shd w:val="clear" w:color="auto" w:fill="auto"/>
          </w:tcPr>
          <w:p w14:paraId="6DAE2244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14:paraId="4C6577F3" w14:textId="77777777" w:rsidR="00CE2E50" w:rsidRPr="00BC4580" w:rsidRDefault="00CE2E50" w:rsidP="008F4EA1">
            <w:pPr>
              <w:rPr>
                <w:szCs w:val="28"/>
              </w:rPr>
            </w:pPr>
          </w:p>
          <w:p w14:paraId="6BB778D2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14:paraId="78A2FE6E" w14:textId="77777777" w:rsidR="00CE2E50" w:rsidRPr="00BC4580" w:rsidRDefault="00CE2E50" w:rsidP="008F4EA1">
            <w:pPr>
              <w:rPr>
                <w:szCs w:val="28"/>
              </w:rPr>
            </w:pPr>
          </w:p>
        </w:tc>
      </w:tr>
    </w:tbl>
    <w:p w14:paraId="06EF35A4" w14:textId="77777777" w:rsidR="005313A3" w:rsidRDefault="005313A3" w:rsidP="00F32907">
      <w:pPr>
        <w:spacing w:line="360" w:lineRule="auto"/>
        <w:rPr>
          <w:sz w:val="28"/>
        </w:rPr>
      </w:pPr>
    </w:p>
    <w:sectPr w:rsidR="005313A3" w:rsidSect="00876B0F">
      <w:footerReference w:type="default" r:id="rId31"/>
      <w:pgSz w:w="11906" w:h="16838"/>
      <w:pgMar w:top="1134" w:right="843" w:bottom="1134" w:left="115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4C4D" w14:textId="77777777" w:rsidR="00EF009B" w:rsidRDefault="00EF009B">
      <w:r>
        <w:separator/>
      </w:r>
    </w:p>
  </w:endnote>
  <w:endnote w:type="continuationSeparator" w:id="0">
    <w:p w14:paraId="78731C8E" w14:textId="77777777" w:rsidR="00EF009B" w:rsidRDefault="00E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8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C5CB" w14:textId="77777777" w:rsidR="00AB4752" w:rsidRDefault="00AB4752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35759A">
      <w:rPr>
        <w:noProof/>
      </w:rPr>
      <w:t>17</w:t>
    </w:r>
    <w:r>
      <w:fldChar w:fldCharType="end"/>
    </w:r>
  </w:p>
  <w:p w14:paraId="1404E619" w14:textId="77777777" w:rsidR="00AB4752" w:rsidRDefault="00AB47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DE34" w14:textId="77777777" w:rsidR="00EF009B" w:rsidRDefault="00EF009B">
      <w:r>
        <w:separator/>
      </w:r>
    </w:p>
  </w:footnote>
  <w:footnote w:type="continuationSeparator" w:id="0">
    <w:p w14:paraId="427B98F6" w14:textId="77777777" w:rsidR="00EF009B" w:rsidRDefault="00EF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A6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B7239E"/>
    <w:multiLevelType w:val="hybridMultilevel"/>
    <w:tmpl w:val="3DB6C55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136AF"/>
    <w:multiLevelType w:val="hybridMultilevel"/>
    <w:tmpl w:val="3B3A9C2C"/>
    <w:lvl w:ilvl="0" w:tplc="1E3AE74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51D40"/>
    <w:multiLevelType w:val="hybridMultilevel"/>
    <w:tmpl w:val="A4828434"/>
    <w:lvl w:ilvl="0" w:tplc="4F54DFA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20EA7"/>
    <w:multiLevelType w:val="hybridMultilevel"/>
    <w:tmpl w:val="304A0DC2"/>
    <w:lvl w:ilvl="0" w:tplc="295E628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 w15:restartNumberingAfterBreak="0">
    <w:nsid w:val="35D5601D"/>
    <w:multiLevelType w:val="hybridMultilevel"/>
    <w:tmpl w:val="052CDD2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271"/>
    <w:multiLevelType w:val="hybridMultilevel"/>
    <w:tmpl w:val="C2F6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3"/>
        </w:tabs>
        <w:ind w:left="-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3"/>
        </w:tabs>
        <w:ind w:left="-1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3"/>
        </w:tabs>
        <w:ind w:left="-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"/>
        </w:tabs>
        <w:ind w:left="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7"/>
        </w:tabs>
        <w:ind w:left="1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7"/>
        </w:tabs>
        <w:ind w:left="1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7"/>
        </w:tabs>
        <w:ind w:left="2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7"/>
        </w:tabs>
        <w:ind w:left="3287" w:hanging="180"/>
      </w:pPr>
    </w:lvl>
  </w:abstractNum>
  <w:abstractNum w:abstractNumId="25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8D5B09"/>
    <w:multiLevelType w:val="hybridMultilevel"/>
    <w:tmpl w:val="4594A3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01321"/>
    <w:multiLevelType w:val="hybridMultilevel"/>
    <w:tmpl w:val="19D8CB08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6D3D"/>
    <w:multiLevelType w:val="hybridMultilevel"/>
    <w:tmpl w:val="FD320E1C"/>
    <w:lvl w:ilvl="0" w:tplc="7200F580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78B"/>
    <w:multiLevelType w:val="hybridMultilevel"/>
    <w:tmpl w:val="01D45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2437"/>
    <w:multiLevelType w:val="hybridMultilevel"/>
    <w:tmpl w:val="0B761A30"/>
    <w:lvl w:ilvl="0" w:tplc="04187A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AB3F01"/>
    <w:multiLevelType w:val="hybridMultilevel"/>
    <w:tmpl w:val="B546D44E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C56EC"/>
    <w:multiLevelType w:val="hybridMultilevel"/>
    <w:tmpl w:val="29203276"/>
    <w:lvl w:ilvl="0" w:tplc="DEEC7E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3433D1"/>
    <w:multiLevelType w:val="multilevel"/>
    <w:tmpl w:val="B1F47B80"/>
    <w:numStyleLink w:val="10"/>
  </w:abstractNum>
  <w:abstractNum w:abstractNumId="36" w15:restartNumberingAfterBreak="0">
    <w:nsid w:val="7FD442F6"/>
    <w:multiLevelType w:val="multilevel"/>
    <w:tmpl w:val="1B9451AC"/>
    <w:lvl w:ilvl="0">
      <w:start w:val="1"/>
      <w:numFmt w:val="bullet"/>
      <w:lvlText w:val=""/>
      <w:lvlJc w:val="left"/>
      <w:pPr>
        <w:tabs>
          <w:tab w:val="num" w:pos="709"/>
        </w:tabs>
        <w:ind w:left="913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0"/>
  </w:num>
  <w:num w:numId="21">
    <w:abstractNumId w:val="25"/>
  </w:num>
  <w:num w:numId="22">
    <w:abstractNumId w:val="0"/>
  </w:num>
  <w:num w:numId="23">
    <w:abstractNumId w:val="32"/>
  </w:num>
  <w:num w:numId="24">
    <w:abstractNumId w:val="24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8"/>
  </w:num>
  <w:num w:numId="31">
    <w:abstractNumId w:val="18"/>
  </w:num>
  <w:num w:numId="32">
    <w:abstractNumId w:val="27"/>
  </w:num>
  <w:num w:numId="33">
    <w:abstractNumId w:val="36"/>
  </w:num>
  <w:num w:numId="34">
    <w:abstractNumId w:val="15"/>
  </w:num>
  <w:num w:numId="35">
    <w:abstractNumId w:val="22"/>
  </w:num>
  <w:num w:numId="36">
    <w:abstractNumId w:val="33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06427"/>
    <w:rsid w:val="0001024D"/>
    <w:rsid w:val="0001067E"/>
    <w:rsid w:val="000148C0"/>
    <w:rsid w:val="00020FF3"/>
    <w:rsid w:val="00027CDA"/>
    <w:rsid w:val="00030B2F"/>
    <w:rsid w:val="00034493"/>
    <w:rsid w:val="0004187E"/>
    <w:rsid w:val="00041D6B"/>
    <w:rsid w:val="00043735"/>
    <w:rsid w:val="000509C2"/>
    <w:rsid w:val="00051A07"/>
    <w:rsid w:val="0005381B"/>
    <w:rsid w:val="0005643B"/>
    <w:rsid w:val="00056A96"/>
    <w:rsid w:val="00061BA6"/>
    <w:rsid w:val="00063745"/>
    <w:rsid w:val="000735B7"/>
    <w:rsid w:val="00084B2C"/>
    <w:rsid w:val="00087888"/>
    <w:rsid w:val="000916BD"/>
    <w:rsid w:val="00092C64"/>
    <w:rsid w:val="00092D5A"/>
    <w:rsid w:val="000A4AC2"/>
    <w:rsid w:val="000B02E4"/>
    <w:rsid w:val="000B7554"/>
    <w:rsid w:val="000D4646"/>
    <w:rsid w:val="000E057F"/>
    <w:rsid w:val="000E43DA"/>
    <w:rsid w:val="000F0003"/>
    <w:rsid w:val="0010032C"/>
    <w:rsid w:val="00117A70"/>
    <w:rsid w:val="00120238"/>
    <w:rsid w:val="001353EE"/>
    <w:rsid w:val="00135442"/>
    <w:rsid w:val="0013645C"/>
    <w:rsid w:val="00137B18"/>
    <w:rsid w:val="001416C3"/>
    <w:rsid w:val="00144C1A"/>
    <w:rsid w:val="001A0FA8"/>
    <w:rsid w:val="001A45B5"/>
    <w:rsid w:val="001B2FA4"/>
    <w:rsid w:val="001B768B"/>
    <w:rsid w:val="001C3446"/>
    <w:rsid w:val="001C505E"/>
    <w:rsid w:val="001C53D9"/>
    <w:rsid w:val="001D07D6"/>
    <w:rsid w:val="001D460D"/>
    <w:rsid w:val="001D67C7"/>
    <w:rsid w:val="001E0945"/>
    <w:rsid w:val="001F4756"/>
    <w:rsid w:val="001F4EA7"/>
    <w:rsid w:val="001F6E92"/>
    <w:rsid w:val="00206788"/>
    <w:rsid w:val="002071A0"/>
    <w:rsid w:val="00207791"/>
    <w:rsid w:val="00211281"/>
    <w:rsid w:val="00234504"/>
    <w:rsid w:val="00236755"/>
    <w:rsid w:val="00240DDD"/>
    <w:rsid w:val="00241893"/>
    <w:rsid w:val="00243AD4"/>
    <w:rsid w:val="00243C2F"/>
    <w:rsid w:val="00245CF9"/>
    <w:rsid w:val="002522D3"/>
    <w:rsid w:val="002550BF"/>
    <w:rsid w:val="0025537D"/>
    <w:rsid w:val="0026088D"/>
    <w:rsid w:val="00263F77"/>
    <w:rsid w:val="00276659"/>
    <w:rsid w:val="002809F4"/>
    <w:rsid w:val="00281C4E"/>
    <w:rsid w:val="00284AB3"/>
    <w:rsid w:val="00296113"/>
    <w:rsid w:val="002B0FBA"/>
    <w:rsid w:val="002B4C56"/>
    <w:rsid w:val="002C6325"/>
    <w:rsid w:val="002C6C03"/>
    <w:rsid w:val="002D76BE"/>
    <w:rsid w:val="002E5B35"/>
    <w:rsid w:val="002E5F9E"/>
    <w:rsid w:val="002F34D5"/>
    <w:rsid w:val="00303CBF"/>
    <w:rsid w:val="00305A23"/>
    <w:rsid w:val="00305BA8"/>
    <w:rsid w:val="0031243F"/>
    <w:rsid w:val="00334639"/>
    <w:rsid w:val="0034017C"/>
    <w:rsid w:val="0034384A"/>
    <w:rsid w:val="00344058"/>
    <w:rsid w:val="00347522"/>
    <w:rsid w:val="00350714"/>
    <w:rsid w:val="00351E5B"/>
    <w:rsid w:val="0035457D"/>
    <w:rsid w:val="00355468"/>
    <w:rsid w:val="003558E4"/>
    <w:rsid w:val="0035759A"/>
    <w:rsid w:val="00357BAC"/>
    <w:rsid w:val="00361198"/>
    <w:rsid w:val="00363FAB"/>
    <w:rsid w:val="00367E09"/>
    <w:rsid w:val="00372197"/>
    <w:rsid w:val="003769AE"/>
    <w:rsid w:val="00381CB6"/>
    <w:rsid w:val="00382F77"/>
    <w:rsid w:val="003910E9"/>
    <w:rsid w:val="003A378C"/>
    <w:rsid w:val="003A38AB"/>
    <w:rsid w:val="003A5378"/>
    <w:rsid w:val="003A7D3C"/>
    <w:rsid w:val="003C3C5D"/>
    <w:rsid w:val="003C7163"/>
    <w:rsid w:val="003C75F7"/>
    <w:rsid w:val="003D4DA3"/>
    <w:rsid w:val="003E3378"/>
    <w:rsid w:val="003F1369"/>
    <w:rsid w:val="003F4560"/>
    <w:rsid w:val="004028A9"/>
    <w:rsid w:val="00402990"/>
    <w:rsid w:val="00404A12"/>
    <w:rsid w:val="00406FB8"/>
    <w:rsid w:val="0041344B"/>
    <w:rsid w:val="00416D53"/>
    <w:rsid w:val="00416FD0"/>
    <w:rsid w:val="00423408"/>
    <w:rsid w:val="00435CBB"/>
    <w:rsid w:val="00436FAC"/>
    <w:rsid w:val="004371E7"/>
    <w:rsid w:val="00441912"/>
    <w:rsid w:val="0044434E"/>
    <w:rsid w:val="004449ED"/>
    <w:rsid w:val="00450DFF"/>
    <w:rsid w:val="0045372C"/>
    <w:rsid w:val="00455428"/>
    <w:rsid w:val="00474F30"/>
    <w:rsid w:val="00484D25"/>
    <w:rsid w:val="00491418"/>
    <w:rsid w:val="00493968"/>
    <w:rsid w:val="004A17FD"/>
    <w:rsid w:val="004B5BBA"/>
    <w:rsid w:val="004B6DF9"/>
    <w:rsid w:val="004C1E03"/>
    <w:rsid w:val="004C6758"/>
    <w:rsid w:val="004C69A9"/>
    <w:rsid w:val="004E682C"/>
    <w:rsid w:val="004F2595"/>
    <w:rsid w:val="004F3610"/>
    <w:rsid w:val="004F6E19"/>
    <w:rsid w:val="0050265A"/>
    <w:rsid w:val="0050338E"/>
    <w:rsid w:val="0051561F"/>
    <w:rsid w:val="005216D6"/>
    <w:rsid w:val="00527E56"/>
    <w:rsid w:val="005313A3"/>
    <w:rsid w:val="00534FD1"/>
    <w:rsid w:val="005366FF"/>
    <w:rsid w:val="00552693"/>
    <w:rsid w:val="005566CF"/>
    <w:rsid w:val="0056234D"/>
    <w:rsid w:val="00572A30"/>
    <w:rsid w:val="00577259"/>
    <w:rsid w:val="00577DF4"/>
    <w:rsid w:val="005828C3"/>
    <w:rsid w:val="00587345"/>
    <w:rsid w:val="0059442D"/>
    <w:rsid w:val="00595490"/>
    <w:rsid w:val="005965F4"/>
    <w:rsid w:val="005974E3"/>
    <w:rsid w:val="005A1C08"/>
    <w:rsid w:val="005A6D62"/>
    <w:rsid w:val="005B13AB"/>
    <w:rsid w:val="005C5E0E"/>
    <w:rsid w:val="005C7505"/>
    <w:rsid w:val="005D0194"/>
    <w:rsid w:val="005E00F5"/>
    <w:rsid w:val="005E41E1"/>
    <w:rsid w:val="005E5E39"/>
    <w:rsid w:val="005E5F6B"/>
    <w:rsid w:val="005F5D4C"/>
    <w:rsid w:val="005F6C8F"/>
    <w:rsid w:val="0060367F"/>
    <w:rsid w:val="006052F1"/>
    <w:rsid w:val="00605B8C"/>
    <w:rsid w:val="00606C2E"/>
    <w:rsid w:val="0061077F"/>
    <w:rsid w:val="006116A7"/>
    <w:rsid w:val="006122DF"/>
    <w:rsid w:val="00612C7E"/>
    <w:rsid w:val="006135E9"/>
    <w:rsid w:val="0061501C"/>
    <w:rsid w:val="00617FE0"/>
    <w:rsid w:val="00622177"/>
    <w:rsid w:val="00626ACF"/>
    <w:rsid w:val="006334ED"/>
    <w:rsid w:val="0063377B"/>
    <w:rsid w:val="00642CC2"/>
    <w:rsid w:val="00643B69"/>
    <w:rsid w:val="006464D5"/>
    <w:rsid w:val="00654B9D"/>
    <w:rsid w:val="00654FDC"/>
    <w:rsid w:val="006615D0"/>
    <w:rsid w:val="00662232"/>
    <w:rsid w:val="00670DF7"/>
    <w:rsid w:val="00672418"/>
    <w:rsid w:val="00676762"/>
    <w:rsid w:val="0068622C"/>
    <w:rsid w:val="006A069B"/>
    <w:rsid w:val="006A187D"/>
    <w:rsid w:val="006A52E6"/>
    <w:rsid w:val="006A687A"/>
    <w:rsid w:val="006A6ABE"/>
    <w:rsid w:val="006B036C"/>
    <w:rsid w:val="006B5C54"/>
    <w:rsid w:val="006B5ECC"/>
    <w:rsid w:val="006C3738"/>
    <w:rsid w:val="006D549D"/>
    <w:rsid w:val="006E0783"/>
    <w:rsid w:val="006E2AFC"/>
    <w:rsid w:val="006E39DC"/>
    <w:rsid w:val="006E4EAE"/>
    <w:rsid w:val="006F24EB"/>
    <w:rsid w:val="00701A4F"/>
    <w:rsid w:val="007055EE"/>
    <w:rsid w:val="007059A2"/>
    <w:rsid w:val="00713B7E"/>
    <w:rsid w:val="00721479"/>
    <w:rsid w:val="007342B0"/>
    <w:rsid w:val="00735A33"/>
    <w:rsid w:val="00735B1D"/>
    <w:rsid w:val="00740317"/>
    <w:rsid w:val="00740694"/>
    <w:rsid w:val="0074338D"/>
    <w:rsid w:val="00745974"/>
    <w:rsid w:val="0075749D"/>
    <w:rsid w:val="00776289"/>
    <w:rsid w:val="007844DC"/>
    <w:rsid w:val="00793AF1"/>
    <w:rsid w:val="00795BF8"/>
    <w:rsid w:val="007B7B7E"/>
    <w:rsid w:val="007C3728"/>
    <w:rsid w:val="007D12AE"/>
    <w:rsid w:val="007D498A"/>
    <w:rsid w:val="007D540E"/>
    <w:rsid w:val="007E537E"/>
    <w:rsid w:val="007E5CB2"/>
    <w:rsid w:val="007E6E53"/>
    <w:rsid w:val="007F2ACA"/>
    <w:rsid w:val="00801646"/>
    <w:rsid w:val="00807E05"/>
    <w:rsid w:val="00815512"/>
    <w:rsid w:val="0082148A"/>
    <w:rsid w:val="00830423"/>
    <w:rsid w:val="008333B4"/>
    <w:rsid w:val="00843EF3"/>
    <w:rsid w:val="00847547"/>
    <w:rsid w:val="00852B05"/>
    <w:rsid w:val="0085469D"/>
    <w:rsid w:val="00857818"/>
    <w:rsid w:val="00864FA2"/>
    <w:rsid w:val="00867C61"/>
    <w:rsid w:val="00876B0F"/>
    <w:rsid w:val="00883070"/>
    <w:rsid w:val="00890CC2"/>
    <w:rsid w:val="00896F3E"/>
    <w:rsid w:val="00897485"/>
    <w:rsid w:val="008A4BB1"/>
    <w:rsid w:val="008B6233"/>
    <w:rsid w:val="008C25A6"/>
    <w:rsid w:val="008C58F9"/>
    <w:rsid w:val="008D3A32"/>
    <w:rsid w:val="008E12AC"/>
    <w:rsid w:val="008E14C0"/>
    <w:rsid w:val="008E2FAE"/>
    <w:rsid w:val="008E3DCB"/>
    <w:rsid w:val="008F1DB7"/>
    <w:rsid w:val="008F4EA1"/>
    <w:rsid w:val="00905068"/>
    <w:rsid w:val="0090582A"/>
    <w:rsid w:val="0090743A"/>
    <w:rsid w:val="0091749D"/>
    <w:rsid w:val="009215F0"/>
    <w:rsid w:val="0092783C"/>
    <w:rsid w:val="00931A35"/>
    <w:rsid w:val="00931E28"/>
    <w:rsid w:val="009428DA"/>
    <w:rsid w:val="00943BD6"/>
    <w:rsid w:val="00944330"/>
    <w:rsid w:val="009444E6"/>
    <w:rsid w:val="00946D8A"/>
    <w:rsid w:val="00947EBE"/>
    <w:rsid w:val="00950189"/>
    <w:rsid w:val="00953FA8"/>
    <w:rsid w:val="00960C50"/>
    <w:rsid w:val="00960D67"/>
    <w:rsid w:val="00962AD0"/>
    <w:rsid w:val="00971F07"/>
    <w:rsid w:val="00982F1C"/>
    <w:rsid w:val="00982F74"/>
    <w:rsid w:val="009843FB"/>
    <w:rsid w:val="00986D97"/>
    <w:rsid w:val="0098790A"/>
    <w:rsid w:val="009967C3"/>
    <w:rsid w:val="009A3565"/>
    <w:rsid w:val="009B0FAA"/>
    <w:rsid w:val="009C2A1A"/>
    <w:rsid w:val="009D2923"/>
    <w:rsid w:val="009D7932"/>
    <w:rsid w:val="009E02CE"/>
    <w:rsid w:val="009E6B9E"/>
    <w:rsid w:val="009F3614"/>
    <w:rsid w:val="009F5AA3"/>
    <w:rsid w:val="009F6958"/>
    <w:rsid w:val="009F7BA3"/>
    <w:rsid w:val="00A166C1"/>
    <w:rsid w:val="00A16F2E"/>
    <w:rsid w:val="00A22AEE"/>
    <w:rsid w:val="00A24F05"/>
    <w:rsid w:val="00A31FBA"/>
    <w:rsid w:val="00A32266"/>
    <w:rsid w:val="00A37E32"/>
    <w:rsid w:val="00A40AB0"/>
    <w:rsid w:val="00A41DE6"/>
    <w:rsid w:val="00A44ABC"/>
    <w:rsid w:val="00A46A88"/>
    <w:rsid w:val="00A55BC7"/>
    <w:rsid w:val="00A60CC7"/>
    <w:rsid w:val="00A92791"/>
    <w:rsid w:val="00A96A6B"/>
    <w:rsid w:val="00AA3631"/>
    <w:rsid w:val="00AA364C"/>
    <w:rsid w:val="00AA5D7B"/>
    <w:rsid w:val="00AB3823"/>
    <w:rsid w:val="00AB4752"/>
    <w:rsid w:val="00AB4BE4"/>
    <w:rsid w:val="00AC70CA"/>
    <w:rsid w:val="00AD191F"/>
    <w:rsid w:val="00AD1F58"/>
    <w:rsid w:val="00AD2A35"/>
    <w:rsid w:val="00AF3BB5"/>
    <w:rsid w:val="00AF5F85"/>
    <w:rsid w:val="00B01C92"/>
    <w:rsid w:val="00B0295C"/>
    <w:rsid w:val="00B031ED"/>
    <w:rsid w:val="00B10016"/>
    <w:rsid w:val="00B15098"/>
    <w:rsid w:val="00B171F2"/>
    <w:rsid w:val="00B24E2B"/>
    <w:rsid w:val="00B355FA"/>
    <w:rsid w:val="00B37C52"/>
    <w:rsid w:val="00B46389"/>
    <w:rsid w:val="00B47781"/>
    <w:rsid w:val="00B52684"/>
    <w:rsid w:val="00B52C28"/>
    <w:rsid w:val="00B548FA"/>
    <w:rsid w:val="00B5715C"/>
    <w:rsid w:val="00B57519"/>
    <w:rsid w:val="00B7595B"/>
    <w:rsid w:val="00B773E1"/>
    <w:rsid w:val="00B91C14"/>
    <w:rsid w:val="00B94201"/>
    <w:rsid w:val="00BA1BB0"/>
    <w:rsid w:val="00BA218D"/>
    <w:rsid w:val="00BA224D"/>
    <w:rsid w:val="00BB122F"/>
    <w:rsid w:val="00BB38DA"/>
    <w:rsid w:val="00BB6354"/>
    <w:rsid w:val="00BC1760"/>
    <w:rsid w:val="00BC17B2"/>
    <w:rsid w:val="00BC4CF1"/>
    <w:rsid w:val="00BC4D9F"/>
    <w:rsid w:val="00BC7D1D"/>
    <w:rsid w:val="00BD1732"/>
    <w:rsid w:val="00BE25CE"/>
    <w:rsid w:val="00BE5B42"/>
    <w:rsid w:val="00BF09E9"/>
    <w:rsid w:val="00BF4AFD"/>
    <w:rsid w:val="00BF5759"/>
    <w:rsid w:val="00BF69DD"/>
    <w:rsid w:val="00BF7D31"/>
    <w:rsid w:val="00C01EBE"/>
    <w:rsid w:val="00C126E9"/>
    <w:rsid w:val="00C12D96"/>
    <w:rsid w:val="00C14A5C"/>
    <w:rsid w:val="00C405F3"/>
    <w:rsid w:val="00C441DB"/>
    <w:rsid w:val="00C467CF"/>
    <w:rsid w:val="00C46C6F"/>
    <w:rsid w:val="00C50024"/>
    <w:rsid w:val="00C538E3"/>
    <w:rsid w:val="00C64E9E"/>
    <w:rsid w:val="00C657E2"/>
    <w:rsid w:val="00C670AF"/>
    <w:rsid w:val="00C67C56"/>
    <w:rsid w:val="00C71B9D"/>
    <w:rsid w:val="00C807A8"/>
    <w:rsid w:val="00C84DC3"/>
    <w:rsid w:val="00C85081"/>
    <w:rsid w:val="00CA027E"/>
    <w:rsid w:val="00CA5B31"/>
    <w:rsid w:val="00CA6C52"/>
    <w:rsid w:val="00CB2567"/>
    <w:rsid w:val="00CB3E86"/>
    <w:rsid w:val="00CC07E8"/>
    <w:rsid w:val="00CD29F6"/>
    <w:rsid w:val="00CE0FD6"/>
    <w:rsid w:val="00CE1CCC"/>
    <w:rsid w:val="00CE2E50"/>
    <w:rsid w:val="00CE4D44"/>
    <w:rsid w:val="00CE6893"/>
    <w:rsid w:val="00CF34E0"/>
    <w:rsid w:val="00CF3737"/>
    <w:rsid w:val="00CF5EFA"/>
    <w:rsid w:val="00CF6329"/>
    <w:rsid w:val="00D058C3"/>
    <w:rsid w:val="00D13D1B"/>
    <w:rsid w:val="00D13D8E"/>
    <w:rsid w:val="00D2356E"/>
    <w:rsid w:val="00D243F2"/>
    <w:rsid w:val="00D309DD"/>
    <w:rsid w:val="00D341A0"/>
    <w:rsid w:val="00D44329"/>
    <w:rsid w:val="00D47395"/>
    <w:rsid w:val="00D47E8C"/>
    <w:rsid w:val="00D517C6"/>
    <w:rsid w:val="00D5335C"/>
    <w:rsid w:val="00D62BED"/>
    <w:rsid w:val="00D637A1"/>
    <w:rsid w:val="00D7494E"/>
    <w:rsid w:val="00D76358"/>
    <w:rsid w:val="00D80976"/>
    <w:rsid w:val="00D80E73"/>
    <w:rsid w:val="00D833B4"/>
    <w:rsid w:val="00D91A44"/>
    <w:rsid w:val="00D94D6C"/>
    <w:rsid w:val="00DA051C"/>
    <w:rsid w:val="00DA7B17"/>
    <w:rsid w:val="00DC5161"/>
    <w:rsid w:val="00DC5825"/>
    <w:rsid w:val="00DC70B1"/>
    <w:rsid w:val="00DE132E"/>
    <w:rsid w:val="00DE4A27"/>
    <w:rsid w:val="00E176BB"/>
    <w:rsid w:val="00E21C70"/>
    <w:rsid w:val="00E329F0"/>
    <w:rsid w:val="00E45FB0"/>
    <w:rsid w:val="00E46265"/>
    <w:rsid w:val="00E472C2"/>
    <w:rsid w:val="00E509A3"/>
    <w:rsid w:val="00E727C7"/>
    <w:rsid w:val="00E741CA"/>
    <w:rsid w:val="00E742E6"/>
    <w:rsid w:val="00E82906"/>
    <w:rsid w:val="00E84DC8"/>
    <w:rsid w:val="00E872AF"/>
    <w:rsid w:val="00E953CE"/>
    <w:rsid w:val="00EB437E"/>
    <w:rsid w:val="00EC4CEC"/>
    <w:rsid w:val="00ED127B"/>
    <w:rsid w:val="00ED3C6D"/>
    <w:rsid w:val="00ED4B3D"/>
    <w:rsid w:val="00ED5D56"/>
    <w:rsid w:val="00ED5DFB"/>
    <w:rsid w:val="00EE5921"/>
    <w:rsid w:val="00EE752F"/>
    <w:rsid w:val="00EF009B"/>
    <w:rsid w:val="00EF2F18"/>
    <w:rsid w:val="00F037D7"/>
    <w:rsid w:val="00F129B4"/>
    <w:rsid w:val="00F139C5"/>
    <w:rsid w:val="00F227BD"/>
    <w:rsid w:val="00F22C20"/>
    <w:rsid w:val="00F23EE3"/>
    <w:rsid w:val="00F245D3"/>
    <w:rsid w:val="00F32907"/>
    <w:rsid w:val="00F32C2B"/>
    <w:rsid w:val="00F43806"/>
    <w:rsid w:val="00F43992"/>
    <w:rsid w:val="00F47002"/>
    <w:rsid w:val="00F552DF"/>
    <w:rsid w:val="00F66A3A"/>
    <w:rsid w:val="00F67A17"/>
    <w:rsid w:val="00F67BEC"/>
    <w:rsid w:val="00F70078"/>
    <w:rsid w:val="00F70937"/>
    <w:rsid w:val="00F71FF6"/>
    <w:rsid w:val="00F8247F"/>
    <w:rsid w:val="00F853EA"/>
    <w:rsid w:val="00F85DA9"/>
    <w:rsid w:val="00F875B9"/>
    <w:rsid w:val="00F9459A"/>
    <w:rsid w:val="00FB1B99"/>
    <w:rsid w:val="00FB3950"/>
    <w:rsid w:val="00FB4DE1"/>
    <w:rsid w:val="00FC31BE"/>
    <w:rsid w:val="00FC4783"/>
    <w:rsid w:val="00FC5695"/>
    <w:rsid w:val="00FC6B05"/>
    <w:rsid w:val="00FC7D3F"/>
    <w:rsid w:val="00FD4406"/>
    <w:rsid w:val="00FE7B64"/>
    <w:rsid w:val="00FF267D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49EF1"/>
  <w15:docId w15:val="{08A23B05-124E-476F-89B9-ECEEF38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1">
    <w:name w:val="WW8Num3z1"/>
    <w:rPr>
      <w:sz w:val="24"/>
      <w:szCs w:val="24"/>
    </w:rPr>
  </w:style>
  <w:style w:type="character" w:customStyle="1" w:styleId="WW8Num6z0">
    <w:name w:val="WW8Num6z0"/>
    <w:rPr>
      <w:rFonts w:ascii="OpenSymbol" w:hAnsi="OpenSymbol" w:cs="Times New Roman"/>
      <w:sz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sz w:val="28"/>
      <w:szCs w:val="34"/>
    </w:rPr>
  </w:style>
  <w:style w:type="character" w:customStyle="1" w:styleId="WW8Num11z0">
    <w:name w:val="WW8Num11z0"/>
    <w:rPr>
      <w:sz w:val="28"/>
      <w:szCs w:val="34"/>
    </w:rPr>
  </w:style>
  <w:style w:type="character" w:customStyle="1" w:styleId="WW8Num12z0">
    <w:name w:val="WW8Num12z0"/>
    <w:rPr>
      <w:sz w:val="28"/>
      <w:szCs w:val="3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8"/>
      <w:szCs w:val="34"/>
    </w:rPr>
  </w:style>
  <w:style w:type="character" w:customStyle="1" w:styleId="WW8Num15z0">
    <w:name w:val="WW8Num15z0"/>
    <w:rPr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9z0">
    <w:name w:val="WW8Num9z0"/>
    <w:rPr>
      <w:sz w:val="28"/>
      <w:szCs w:val="3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1">
    <w:name w:val="WW8Num9z1"/>
    <w:rPr>
      <w:sz w:val="28"/>
      <w:szCs w:val="28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5z1">
    <w:name w:val="WW8Num15z1"/>
    <w:rPr>
      <w:u w:val="none"/>
    </w:rPr>
  </w:style>
  <w:style w:type="character" w:customStyle="1" w:styleId="WW8Num15z3">
    <w:name w:val="WW8Num15z3"/>
    <w:rPr>
      <w:rFonts w:ascii="font38" w:hAnsi="font3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1">
    <w:name w:val="WW8Num20z1"/>
    <w:rPr>
      <w:u w:val="none"/>
    </w:rPr>
  </w:style>
  <w:style w:type="character" w:customStyle="1" w:styleId="WW8Num20z3">
    <w:name w:val="WW8Num20z3"/>
    <w:rPr>
      <w:rFonts w:ascii="font38" w:hAnsi="font3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1">
    <w:name w:val="WW8Num24z1"/>
    <w:rPr>
      <w:sz w:val="28"/>
      <w:szCs w:val="2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Pr>
      <w:b/>
      <w:bCs/>
      <w:caps/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Текст Знак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b">
    <w:name w:val="Символ нумерации"/>
    <w:rPr>
      <w:sz w:val="28"/>
      <w:szCs w:val="34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styleId="ad">
    <w:name w:val="Hyperlink"/>
    <w:uiPriority w:val="99"/>
    <w:rPr>
      <w:color w:val="000080"/>
      <w:u w:val="single"/>
    </w:rPr>
  </w:style>
  <w:style w:type="paragraph" w:customStyle="1" w:styleId="12">
    <w:name w:val="Заголовок1"/>
    <w:basedOn w:val="a0"/>
    <w:next w:val="a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0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Mangal"/>
    </w:rPr>
  </w:style>
  <w:style w:type="paragraph" w:styleId="af0">
    <w:name w:val="Normal (Web)"/>
    <w:basedOn w:val="a0"/>
    <w:uiPriority w:val="99"/>
    <w:pPr>
      <w:spacing w:before="280" w:after="280"/>
    </w:pPr>
    <w:rPr>
      <w:color w:val="000000"/>
    </w:rPr>
  </w:style>
  <w:style w:type="paragraph" w:styleId="af1">
    <w:name w:val="header"/>
    <w:basedOn w:val="a0"/>
    <w:pPr>
      <w:tabs>
        <w:tab w:val="center" w:pos="4677"/>
        <w:tab w:val="right" w:pos="9355"/>
      </w:tabs>
    </w:p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styleId="af3">
    <w:name w:val="Title"/>
    <w:basedOn w:val="a0"/>
    <w:next w:val="af4"/>
    <w:qFormat/>
    <w:pPr>
      <w:jc w:val="center"/>
    </w:pPr>
    <w:rPr>
      <w:b/>
      <w:bCs/>
      <w:caps/>
    </w:rPr>
  </w:style>
  <w:style w:type="paragraph" w:styleId="af4">
    <w:name w:val="Subtitle"/>
    <w:basedOn w:val="12"/>
    <w:next w:val="ae"/>
    <w:qFormat/>
    <w:pPr>
      <w:jc w:val="center"/>
    </w:pPr>
    <w:rPr>
      <w:i/>
      <w:iCs/>
    </w:rPr>
  </w:style>
  <w:style w:type="paragraph" w:styleId="af5">
    <w:name w:val="Body Text Indent"/>
    <w:basedOn w:val="a0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spacing w:line="360" w:lineRule="auto"/>
      <w:ind w:left="374" w:hanging="374"/>
      <w:jc w:val="both"/>
    </w:pPr>
    <w:rPr>
      <w:sz w:val="28"/>
    </w:rPr>
  </w:style>
  <w:style w:type="paragraph" w:customStyle="1" w:styleId="15">
    <w:name w:val="Цитата1"/>
    <w:basedOn w:val="a0"/>
    <w:pPr>
      <w:ind w:left="-108" w:right="-108"/>
      <w:jc w:val="center"/>
    </w:pPr>
  </w:style>
  <w:style w:type="paragraph" w:customStyle="1" w:styleId="OEM">
    <w:name w:val="Нормальный (OEM)"/>
    <w:basedOn w:val="a0"/>
    <w:next w:val="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0"/>
    <w:next w:val="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0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8">
    <w:name w:val="Содержимое таблицы"/>
    <w:basedOn w:val="a0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  <w:style w:type="paragraph" w:styleId="afb">
    <w:name w:val="Plain Text"/>
    <w:basedOn w:val="a0"/>
    <w:link w:val="17"/>
    <w:rsid w:val="006B5C5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7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2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3"/>
    <w:rsid w:val="0085469D"/>
    <w:pPr>
      <w:numPr>
        <w:numId w:val="18"/>
      </w:numPr>
    </w:pPr>
  </w:style>
  <w:style w:type="paragraph" w:customStyle="1" w:styleId="Default">
    <w:name w:val="Default"/>
    <w:qFormat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0"/>
    <w:rsid w:val="00AA3631"/>
    <w:pPr>
      <w:spacing w:after="200" w:line="276" w:lineRule="auto"/>
    </w:pPr>
    <w:rPr>
      <w:kern w:val="1"/>
      <w:sz w:val="28"/>
      <w:szCs w:val="22"/>
    </w:rPr>
  </w:style>
  <w:style w:type="character" w:styleId="afd">
    <w:name w:val="FollowedHyperlink"/>
    <w:basedOn w:val="a1"/>
    <w:uiPriority w:val="99"/>
    <w:semiHidden/>
    <w:unhideWhenUsed/>
    <w:rsid w:val="00CB2567"/>
    <w:rPr>
      <w:color w:val="800080" w:themeColor="followedHyperlink"/>
      <w:u w:val="single"/>
    </w:rPr>
  </w:style>
  <w:style w:type="paragraph" w:customStyle="1" w:styleId="FR1">
    <w:name w:val="FR1"/>
    <w:rsid w:val="00D7494E"/>
    <w:pPr>
      <w:widowControl w:val="0"/>
      <w:suppressAutoHyphens/>
      <w:autoSpaceDE w:val="0"/>
      <w:spacing w:before="20"/>
      <w:ind w:left="1840" w:hanging="360"/>
    </w:pPr>
    <w:rPr>
      <w:rFonts w:ascii="Arial" w:eastAsia="Arial" w:hAnsi="Arial" w:cs="Arial"/>
      <w:lang w:eastAsia="ar-SA"/>
    </w:rPr>
  </w:style>
  <w:style w:type="paragraph" w:styleId="afe">
    <w:name w:val="List Paragraph"/>
    <w:basedOn w:val="a0"/>
    <w:link w:val="aff"/>
    <w:uiPriority w:val="34"/>
    <w:qFormat/>
    <w:rsid w:val="00931E28"/>
    <w:pPr>
      <w:ind w:left="720"/>
      <w:contextualSpacing/>
    </w:pPr>
  </w:style>
  <w:style w:type="paragraph" w:customStyle="1" w:styleId="a">
    <w:name w:val="список с точками"/>
    <w:basedOn w:val="a0"/>
    <w:rsid w:val="009967C3"/>
    <w:pPr>
      <w:numPr>
        <w:numId w:val="26"/>
      </w:numPr>
      <w:suppressAutoHyphens w:val="0"/>
      <w:spacing w:line="312" w:lineRule="auto"/>
      <w:jc w:val="both"/>
    </w:pPr>
    <w:rPr>
      <w:lang w:eastAsia="ru-RU"/>
    </w:rPr>
  </w:style>
  <w:style w:type="character" w:customStyle="1" w:styleId="45ArialNarrow95pt">
    <w:name w:val="Заголовок №4 (5) + Arial Narrow;9;5 pt"/>
    <w:rsid w:val="004554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Абзац списка Знак"/>
    <w:link w:val="afe"/>
    <w:uiPriority w:val="34"/>
    <w:locked/>
    <w:rsid w:val="001F4756"/>
    <w:rPr>
      <w:sz w:val="24"/>
      <w:szCs w:val="24"/>
      <w:lang w:eastAsia="ar-SA"/>
    </w:rPr>
  </w:style>
  <w:style w:type="character" w:customStyle="1" w:styleId="211">
    <w:name w:val="Основной текст (2)11"/>
    <w:uiPriority w:val="99"/>
    <w:rsid w:val="00ED5D56"/>
    <w:rPr>
      <w:rFonts w:ascii="Times New Roman" w:hAnsi="Times New Roman" w:cs="Times New Roman"/>
      <w:b w:val="0"/>
      <w:bCs w:val="0"/>
      <w:spacing w:val="4"/>
      <w:sz w:val="17"/>
      <w:szCs w:val="17"/>
      <w:shd w:val="clear" w:color="auto" w:fill="FFFFFF"/>
      <w:lang w:val="ru-RU"/>
    </w:rPr>
  </w:style>
  <w:style w:type="character" w:customStyle="1" w:styleId="FontStyle73">
    <w:name w:val="Font Style73"/>
    <w:uiPriority w:val="99"/>
    <w:rsid w:val="0044191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293" TargetMode="External"/><Relationship Id="rId18" Type="http://schemas.openxmlformats.org/officeDocument/2006/relationships/hyperlink" Target="http://biblioclub.ru/index.php?page=book&amp;id=452863" TargetMode="External"/><Relationship Id="rId26" Type="http://schemas.openxmlformats.org/officeDocument/2006/relationships/hyperlink" Target="http://www.dis.ru/lc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15" TargetMode="External"/><Relationship Id="rId17" Type="http://schemas.openxmlformats.org/officeDocument/2006/relationships/hyperlink" Target="http://biblioclub.ru/index.php?page=book&amp;id=119143" TargetMode="External"/><Relationship Id="rId25" Type="http://schemas.openxmlformats.org/officeDocument/2006/relationships/hyperlink" Target="http://www.rh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324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h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760" TargetMode="External"/><Relationship Id="rId24" Type="http://schemas.openxmlformats.org/officeDocument/2006/relationships/hyperlink" Target="http://www.e-xecutiv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3262" TargetMode="External"/><Relationship Id="rId23" Type="http://schemas.openxmlformats.org/officeDocument/2006/relationships/hyperlink" Target="http://www.aup.ru" TargetMode="External"/><Relationship Id="rId28" Type="http://schemas.openxmlformats.org/officeDocument/2006/relationships/hyperlink" Target="http://www.hra.ru" TargetMode="External"/><Relationship Id="rId10" Type="http://schemas.openxmlformats.org/officeDocument/2006/relationships/hyperlink" Target="http://biblioclub.ru/index.php?page=book&amp;id=453412" TargetMode="External"/><Relationship Id="rId19" Type="http://schemas.openxmlformats.org/officeDocument/2006/relationships/hyperlink" Target="http://biblioclub.ru/index.php?page=book&amp;id=45775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53290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hyperlink" Target="http://www.dis.ru/manag/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B40D-9C6A-412D-8397-3E3BC3F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28862</CharactersWithSpaces>
  <SharedDoc>false</SharedDoc>
  <HLinks>
    <vt:vector size="36" baseType="variant"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http://biblioclub.ru/index.php?page=book&amp;id=227895&amp;sr=1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http://biblioclub.ru/index.php?page=book&amp;id=240779&amp;sr=1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http://biblioclub.ru/index.php?page=book&amp;id=238039&amp;sr=1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Вагин</cp:lastModifiedBy>
  <cp:revision>19</cp:revision>
  <cp:lastPrinted>2019-03-05T12:22:00Z</cp:lastPrinted>
  <dcterms:created xsi:type="dcterms:W3CDTF">2019-03-10T19:35:00Z</dcterms:created>
  <dcterms:modified xsi:type="dcterms:W3CDTF">2019-08-28T20:56:00Z</dcterms:modified>
</cp:coreProperties>
</file>