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E64092" w14:textId="73E30D59" w:rsidR="00527E56" w:rsidRDefault="00187373">
      <w:pPr>
        <w:jc w:val="both"/>
        <w:rPr>
          <w:b/>
          <w:sz w:val="28"/>
          <w:szCs w:val="28"/>
        </w:rPr>
      </w:pPr>
      <w:r w:rsidRPr="00187373">
        <w:rPr>
          <w:b/>
          <w:noProof/>
          <w:sz w:val="28"/>
          <w:szCs w:val="28"/>
          <w:lang w:eastAsia="ru-RU"/>
        </w:rPr>
        <w:drawing>
          <wp:inline distT="0" distB="0" distL="0" distR="0" wp14:anchorId="78BF0A46" wp14:editId="29AA9746">
            <wp:extent cx="6745483" cy="9544050"/>
            <wp:effectExtent l="0" t="0" r="0" b="0"/>
            <wp:docPr id="2" name="Рисунок 2" descr="C:\Users\Дмитрий\Desktop\учеб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ебн 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79" cy="95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D18EA" w14:textId="22B40127" w:rsidR="00187373" w:rsidRDefault="00187373" w:rsidP="00187373">
      <w:pPr>
        <w:jc w:val="both"/>
        <w:rPr>
          <w:sz w:val="28"/>
          <w:szCs w:val="28"/>
        </w:rPr>
      </w:pPr>
      <w:r w:rsidRPr="0018737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7096BD6" wp14:editId="7986B0B7">
            <wp:extent cx="6294755" cy="9086131"/>
            <wp:effectExtent l="0" t="0" r="0" b="1270"/>
            <wp:docPr id="4" name="Рисунок 4" descr="C:\Users\Дмитрий\Desktop\у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упр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0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B00A" w14:textId="77777777" w:rsidR="00187373" w:rsidRDefault="00187373" w:rsidP="00BC4D9F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14:paraId="1C23C3F7" w14:textId="67D58FE2" w:rsidR="005313A3" w:rsidRPr="00A24F05" w:rsidRDefault="005313A3" w:rsidP="00BC4D9F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E12AC">
        <w:rPr>
          <w:b/>
          <w:bCs/>
        </w:rPr>
        <w:t>1</w:t>
      </w:r>
      <w:r w:rsidRPr="00A24F05">
        <w:rPr>
          <w:b/>
          <w:bCs/>
          <w:sz w:val="28"/>
          <w:szCs w:val="28"/>
        </w:rPr>
        <w:t xml:space="preserve">. Цели </w:t>
      </w:r>
      <w:r w:rsidR="00BC4D9F" w:rsidRPr="00A24F05">
        <w:rPr>
          <w:b/>
          <w:bCs/>
          <w:sz w:val="28"/>
          <w:szCs w:val="28"/>
        </w:rPr>
        <w:t xml:space="preserve">и задачи </w:t>
      </w:r>
      <w:r w:rsidR="008F373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</w:t>
      </w:r>
      <w:r w:rsidR="00534FD1">
        <w:rPr>
          <w:b/>
          <w:bCs/>
          <w:sz w:val="28"/>
          <w:szCs w:val="28"/>
        </w:rPr>
        <w:t xml:space="preserve"> (</w:t>
      </w:r>
      <w:r w:rsidR="004B6DF9">
        <w:rPr>
          <w:b/>
          <w:bCs/>
          <w:sz w:val="28"/>
          <w:szCs w:val="28"/>
        </w:rPr>
        <w:t>организационно-управленческой</w:t>
      </w:r>
      <w:r w:rsidRPr="00A24F05">
        <w:rPr>
          <w:b/>
          <w:bCs/>
          <w:sz w:val="28"/>
          <w:szCs w:val="28"/>
        </w:rPr>
        <w:t>) практики</w:t>
      </w:r>
    </w:p>
    <w:p w14:paraId="2321AEE1" w14:textId="17A5FB12" w:rsidR="00BF7D31" w:rsidRDefault="005313A3" w:rsidP="006D28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Целями </w:t>
      </w:r>
      <w:r w:rsidR="006D2871">
        <w:rPr>
          <w:sz w:val="28"/>
          <w:szCs w:val="28"/>
        </w:rPr>
        <w:t xml:space="preserve">Практика по получению первичных </w:t>
      </w:r>
      <w:r w:rsidR="006D2871" w:rsidRPr="006D2871">
        <w:rPr>
          <w:sz w:val="28"/>
          <w:szCs w:val="28"/>
        </w:rPr>
        <w:t>профессиональных умений и навыков, в том числе первичных умений и навыков научно</w:t>
      </w:r>
      <w:r w:rsidR="006D2871">
        <w:rPr>
          <w:sz w:val="28"/>
          <w:szCs w:val="28"/>
        </w:rPr>
        <w:t>-</w:t>
      </w:r>
      <w:r w:rsidR="006D2871" w:rsidRPr="006D2871">
        <w:rPr>
          <w:sz w:val="28"/>
          <w:szCs w:val="28"/>
        </w:rPr>
        <w:t>исследовательской деятельности</w:t>
      </w:r>
      <w:r w:rsidR="006D2871">
        <w:rPr>
          <w:sz w:val="28"/>
          <w:szCs w:val="28"/>
        </w:rPr>
        <w:t xml:space="preserve"> (далее: </w:t>
      </w:r>
      <w:r w:rsidR="0097354B">
        <w:rPr>
          <w:bCs/>
          <w:sz w:val="28"/>
          <w:szCs w:val="28"/>
        </w:rPr>
        <w:t>У</w:t>
      </w:r>
      <w:r w:rsidR="004B6DF9" w:rsidRPr="006A52E6">
        <w:rPr>
          <w:bCs/>
          <w:sz w:val="28"/>
          <w:szCs w:val="28"/>
        </w:rPr>
        <w:t>чебной (организационно-управленческой)</w:t>
      </w:r>
      <w:r w:rsidRPr="00A24F05">
        <w:rPr>
          <w:sz w:val="28"/>
          <w:szCs w:val="28"/>
        </w:rPr>
        <w:t xml:space="preserve"> практики</w:t>
      </w:r>
      <w:r w:rsidR="006D2871">
        <w:rPr>
          <w:sz w:val="28"/>
          <w:szCs w:val="28"/>
        </w:rPr>
        <w:t>)</w:t>
      </w:r>
      <w:r w:rsidRPr="00A24F05">
        <w:rPr>
          <w:sz w:val="28"/>
          <w:szCs w:val="28"/>
        </w:rPr>
        <w:t xml:space="preserve"> являются</w:t>
      </w:r>
      <w:r w:rsidR="00BF7D31">
        <w:rPr>
          <w:sz w:val="28"/>
          <w:szCs w:val="28"/>
        </w:rPr>
        <w:t>:</w:t>
      </w:r>
    </w:p>
    <w:p w14:paraId="745C174E" w14:textId="77777777" w:rsidR="00932D68" w:rsidRPr="00932D68" w:rsidRDefault="00932D68" w:rsidP="00932D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bookmarkStart w:id="0" w:name="_Hlk17884818"/>
      <w:r w:rsidRPr="00932D68">
        <w:rPr>
          <w:sz w:val="28"/>
          <w:szCs w:val="28"/>
        </w:rPr>
        <w:t>-</w:t>
      </w:r>
      <w:r w:rsidRPr="00932D68">
        <w:t xml:space="preserve"> </w:t>
      </w:r>
      <w:r w:rsidRPr="00932D68">
        <w:rPr>
          <w:kern w:val="1"/>
          <w:sz w:val="28"/>
          <w:szCs w:val="28"/>
        </w:rPr>
        <w:t>развитие навыков самостоятельного поиска, систематизации и анализа информации о деятельности организации и особенностях управленческой деятельности.</w:t>
      </w:r>
    </w:p>
    <w:p w14:paraId="0BF6F118" w14:textId="77777777" w:rsidR="00932D68" w:rsidRPr="00932D68" w:rsidRDefault="00932D68" w:rsidP="00932D6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 xml:space="preserve">Задачами </w:t>
      </w:r>
      <w:r w:rsidRPr="00932D68">
        <w:rPr>
          <w:bCs/>
          <w:sz w:val="28"/>
          <w:szCs w:val="28"/>
        </w:rPr>
        <w:t>Учебной (организационно-управленческой)</w:t>
      </w:r>
      <w:r w:rsidRPr="00932D68">
        <w:rPr>
          <w:sz w:val="28"/>
          <w:szCs w:val="28"/>
        </w:rPr>
        <w:t xml:space="preserve"> практики являются:</w:t>
      </w:r>
    </w:p>
    <w:p w14:paraId="1B8BCC9C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адаптация студента к управленческой среде предприятия (организации) с целью приобретения профессиональных компетенций, необходимых для работы в профессиональной сфере;</w:t>
      </w:r>
    </w:p>
    <w:p w14:paraId="5D353A90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закрепление и углубление умений по поиску и анализу сведений о деятельности организации;</w:t>
      </w:r>
    </w:p>
    <w:p w14:paraId="5E148180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общее ознакомление с деятельностью, организационно-правовой формой и системой управления организации;</w:t>
      </w:r>
    </w:p>
    <w:p w14:paraId="53B8E783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изучение организационной структуры предприятия и функций отдельных подразделений;</w:t>
      </w:r>
    </w:p>
    <w:p w14:paraId="77966886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 xml:space="preserve">- </w:t>
      </w:r>
      <w:r w:rsidRPr="00932D68">
        <w:rPr>
          <w:spacing w:val="-6"/>
          <w:sz w:val="28"/>
          <w:szCs w:val="28"/>
        </w:rPr>
        <w:t>анализ содержания труда менеджеров в организации;</w:t>
      </w:r>
    </w:p>
    <w:p w14:paraId="6034D803" w14:textId="77777777" w:rsidR="00932D68" w:rsidRPr="00932D68" w:rsidRDefault="00932D68" w:rsidP="00932D68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изучение локальной документации, касающейся регламентации управленческой деятельности и профессиональных обязанностей менеджера;</w:t>
      </w:r>
    </w:p>
    <w:p w14:paraId="664FC454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осмысление содержания профессии менеджера, ее особенностей и отличий от профессий других специалистов;</w:t>
      </w:r>
    </w:p>
    <w:p w14:paraId="1D2BB12B" w14:textId="77777777" w:rsidR="00932D68" w:rsidRPr="00932D68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формирования умений систематизировать и формулировать предложения по принятию решений в области управления человеческими ресурсами;</w:t>
      </w:r>
    </w:p>
    <w:p w14:paraId="3038929E" w14:textId="77777777" w:rsidR="00932D68" w:rsidRPr="004F2595" w:rsidRDefault="00932D68" w:rsidP="00932D68">
      <w:pPr>
        <w:tabs>
          <w:tab w:val="num" w:pos="1429"/>
        </w:tabs>
        <w:suppressAutoHyphens w:val="0"/>
        <w:ind w:firstLine="709"/>
        <w:jc w:val="both"/>
        <w:rPr>
          <w:sz w:val="28"/>
          <w:szCs w:val="28"/>
        </w:rPr>
      </w:pPr>
      <w:r w:rsidRPr="00932D68">
        <w:rPr>
          <w:sz w:val="28"/>
          <w:szCs w:val="28"/>
        </w:rPr>
        <w:t>- развитие у бакалавров личностных качеств, определяемых общими целями обучения и воспитания, изложенными в ОПОП.</w:t>
      </w:r>
    </w:p>
    <w:bookmarkEnd w:id="0"/>
    <w:p w14:paraId="37A1DB86" w14:textId="77777777" w:rsidR="005313A3" w:rsidRDefault="005313A3" w:rsidP="00A40AB0">
      <w:pPr>
        <w:tabs>
          <w:tab w:val="left" w:pos="708"/>
          <w:tab w:val="right" w:leader="underscore" w:pos="9639"/>
        </w:tabs>
        <w:ind w:left="142" w:firstLine="567"/>
        <w:jc w:val="both"/>
        <w:rPr>
          <w:i/>
          <w:iCs/>
          <w:sz w:val="16"/>
          <w:szCs w:val="16"/>
        </w:rPr>
      </w:pPr>
    </w:p>
    <w:p w14:paraId="576F6CA9" w14:textId="4FF4EA4B" w:rsidR="00BC4D9F" w:rsidRDefault="00890CC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BC4D9F" w:rsidRPr="00A24F05">
        <w:rPr>
          <w:b/>
          <w:bCs/>
          <w:sz w:val="28"/>
          <w:szCs w:val="28"/>
        </w:rPr>
        <w:t xml:space="preserve"> Перечень планируемых результатов обучения при прохождении </w:t>
      </w:r>
      <w:r w:rsidR="008F373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="00905068" w:rsidRPr="00A24F05">
        <w:rPr>
          <w:b/>
          <w:bCs/>
          <w:sz w:val="28"/>
          <w:szCs w:val="28"/>
        </w:rPr>
        <w:t xml:space="preserve"> </w:t>
      </w:r>
      <w:r w:rsidR="00BC4D9F" w:rsidRPr="00A24F05">
        <w:rPr>
          <w:b/>
          <w:bCs/>
          <w:sz w:val="28"/>
          <w:szCs w:val="28"/>
        </w:rPr>
        <w:t>практики, соотнес</w:t>
      </w:r>
      <w:r w:rsidR="00F66A3A" w:rsidRPr="00A24F05">
        <w:rPr>
          <w:b/>
          <w:bCs/>
          <w:sz w:val="28"/>
          <w:szCs w:val="28"/>
        </w:rPr>
        <w:t>е</w:t>
      </w:r>
      <w:r w:rsidR="00BC4D9F" w:rsidRPr="00A24F05">
        <w:rPr>
          <w:b/>
          <w:bCs/>
          <w:sz w:val="28"/>
          <w:szCs w:val="28"/>
        </w:rPr>
        <w:t>нных с планируемыми результатами освоения О</w:t>
      </w:r>
      <w:r w:rsidRPr="00A24F05">
        <w:rPr>
          <w:b/>
          <w:bCs/>
          <w:sz w:val="28"/>
          <w:szCs w:val="28"/>
        </w:rPr>
        <w:t>П</w:t>
      </w:r>
      <w:r w:rsidR="00BC4D9F" w:rsidRPr="00A24F05">
        <w:rPr>
          <w:b/>
          <w:bCs/>
          <w:sz w:val="28"/>
          <w:szCs w:val="28"/>
        </w:rPr>
        <w:t>ОП</w:t>
      </w:r>
    </w:p>
    <w:p w14:paraId="277DF95F" w14:textId="5C434F04" w:rsidR="00E20972" w:rsidRPr="00E20972" w:rsidRDefault="00E20972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E20972">
        <w:rPr>
          <w:bCs/>
          <w:sz w:val="28"/>
          <w:szCs w:val="28"/>
        </w:rPr>
        <w:t>Учебная (организационно</w:t>
      </w:r>
      <w:r w:rsidR="009B439E">
        <w:rPr>
          <w:bCs/>
          <w:sz w:val="28"/>
          <w:szCs w:val="28"/>
        </w:rPr>
        <w:t xml:space="preserve"> </w:t>
      </w:r>
      <w:r w:rsidRPr="00E20972">
        <w:rPr>
          <w:bCs/>
          <w:sz w:val="28"/>
          <w:szCs w:val="28"/>
        </w:rPr>
        <w:t>- управленческая практика) реализуется в три этапа.</w:t>
      </w:r>
    </w:p>
    <w:p w14:paraId="68A86616" w14:textId="42127D6D" w:rsidR="00BC4D9F" w:rsidRDefault="00BC4D9F" w:rsidP="00A40AB0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820626">
        <w:rPr>
          <w:bCs/>
          <w:sz w:val="28"/>
          <w:szCs w:val="28"/>
        </w:rPr>
        <w:t>1-</w:t>
      </w:r>
      <w:r w:rsidR="00E20972">
        <w:rPr>
          <w:bCs/>
          <w:sz w:val="28"/>
          <w:szCs w:val="28"/>
        </w:rPr>
        <w:t>го этапа</w:t>
      </w:r>
      <w:r w:rsidR="0097354B" w:rsidRPr="0097354B">
        <w:rPr>
          <w:bCs/>
          <w:sz w:val="28"/>
          <w:szCs w:val="28"/>
        </w:rPr>
        <w:t xml:space="preserve"> </w:t>
      </w:r>
      <w:r w:rsidR="0097354B">
        <w:rPr>
          <w:bCs/>
          <w:sz w:val="28"/>
          <w:szCs w:val="28"/>
        </w:rPr>
        <w:t>У</w:t>
      </w:r>
      <w:r w:rsidR="0097354B" w:rsidRPr="006A52E6">
        <w:rPr>
          <w:bCs/>
          <w:sz w:val="28"/>
          <w:szCs w:val="28"/>
        </w:rPr>
        <w:t>чебной</w:t>
      </w:r>
      <w:r w:rsidR="004B6DF9" w:rsidRPr="0031243F">
        <w:rPr>
          <w:bCs/>
          <w:sz w:val="28"/>
          <w:szCs w:val="28"/>
        </w:rPr>
        <w:t xml:space="preserve"> </w:t>
      </w:r>
      <w:r w:rsidR="004B6DF9" w:rsidRPr="0097354B">
        <w:rPr>
          <w:bCs/>
          <w:sz w:val="28"/>
          <w:szCs w:val="28"/>
        </w:rPr>
        <w:t>(организационно-управленческой)</w:t>
      </w:r>
      <w:r w:rsidRPr="0097354B">
        <w:rPr>
          <w:bCs/>
          <w:sz w:val="28"/>
          <w:szCs w:val="28"/>
        </w:rPr>
        <w:t xml:space="preserve"> практики у обучающегося формируются компетенции</w:t>
      </w:r>
      <w:r w:rsidRPr="0031243F">
        <w:rPr>
          <w:bCs/>
          <w:sz w:val="28"/>
          <w:szCs w:val="28"/>
        </w:rPr>
        <w:t xml:space="preserve">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 w:rsidR="00820626">
        <w:rPr>
          <w:bCs/>
          <w:sz w:val="28"/>
          <w:szCs w:val="28"/>
        </w:rPr>
        <w:t>стрировать следующие результаты.</w:t>
      </w:r>
    </w:p>
    <w:p w14:paraId="1D07309F" w14:textId="77777777" w:rsidR="00820626" w:rsidRPr="00AE347A" w:rsidRDefault="00820626" w:rsidP="00820626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918"/>
      </w:tblGrid>
      <w:tr w:rsidR="00820626" w:rsidRPr="00AE347A" w14:paraId="19AEB262" w14:textId="77777777" w:rsidTr="00A77FF0">
        <w:tc>
          <w:tcPr>
            <w:tcW w:w="1384" w:type="dxa"/>
            <w:shd w:val="clear" w:color="auto" w:fill="auto"/>
          </w:tcPr>
          <w:p w14:paraId="37E10EFE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Код</w:t>
            </w:r>
          </w:p>
          <w:p w14:paraId="5008E7D6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14:paraId="00B2D41D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Результаты освоения ОПОП</w:t>
            </w:r>
          </w:p>
          <w:p w14:paraId="67800811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14:paraId="35C26279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14:paraId="7D488948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Перечень планируемых</w:t>
            </w:r>
          </w:p>
          <w:p w14:paraId="62C77A60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результатов обучения</w:t>
            </w:r>
          </w:p>
        </w:tc>
      </w:tr>
      <w:tr w:rsidR="00820626" w:rsidRPr="00AE347A" w14:paraId="5BF92799" w14:textId="77777777" w:rsidTr="00A77FF0">
        <w:tc>
          <w:tcPr>
            <w:tcW w:w="1384" w:type="dxa"/>
            <w:shd w:val="clear" w:color="auto" w:fill="auto"/>
          </w:tcPr>
          <w:p w14:paraId="5DFE1697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lang w:eastAsia="ru-RU"/>
              </w:rPr>
              <w:t>ПК-1</w:t>
            </w:r>
          </w:p>
        </w:tc>
        <w:tc>
          <w:tcPr>
            <w:tcW w:w="3827" w:type="dxa"/>
            <w:shd w:val="clear" w:color="auto" w:fill="auto"/>
          </w:tcPr>
          <w:p w14:paraId="77B59983" w14:textId="0E6A7EB8" w:rsidR="00820626" w:rsidRPr="00AE347A" w:rsidRDefault="00820626" w:rsidP="0081295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t xml:space="preserve">владением навыками использования основных теорий мотивации, лидерства и власти для решения стратегических и </w:t>
            </w:r>
            <w:r w:rsidRPr="00AE347A">
              <w:lastRenderedPageBreak/>
              <w:t>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</w:t>
            </w:r>
            <w:r w:rsidR="007E3602">
              <w:t xml:space="preserve"> </w:t>
            </w:r>
            <w:r w:rsidR="00812957" w:rsidRPr="00812957">
              <w:t>аудит человеческих ресурсов и осуществлять диагностику организационной культуры</w:t>
            </w:r>
          </w:p>
        </w:tc>
        <w:tc>
          <w:tcPr>
            <w:tcW w:w="4918" w:type="dxa"/>
            <w:shd w:val="clear" w:color="auto" w:fill="auto"/>
          </w:tcPr>
          <w:p w14:paraId="0CCF1DB2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14:paraId="00B2E6BF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основные теории мотивации, лидерства и власти, основ управления группой и формирования организационной культуры </w:t>
            </w:r>
            <w:r w:rsidRPr="00AE347A">
              <w:rPr>
                <w:bCs/>
              </w:rPr>
              <w:lastRenderedPageBreak/>
              <w:t>компании;</w:t>
            </w:r>
          </w:p>
          <w:p w14:paraId="6A4ADFE3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557BF1A3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использовать знания мотивации, лидерства, власти, </w:t>
            </w:r>
            <w:proofErr w:type="spellStart"/>
            <w:r w:rsidRPr="00AE347A">
              <w:rPr>
                <w:bCs/>
              </w:rPr>
              <w:t>командообразования</w:t>
            </w:r>
            <w:proofErr w:type="spellEnd"/>
            <w:r w:rsidRPr="00AE347A">
              <w:rPr>
                <w:bCs/>
              </w:rPr>
              <w:t xml:space="preserve"> и формирования организационной культуры для </w:t>
            </w:r>
            <w:r w:rsidRPr="00AE347A">
              <w:t>решения стратегических и оперативных управленческих задач, а также для организации групповой работы</w:t>
            </w:r>
            <w:r w:rsidRPr="00AE347A">
              <w:rPr>
                <w:bCs/>
              </w:rPr>
              <w:t>;</w:t>
            </w:r>
          </w:p>
          <w:p w14:paraId="0EF1EE48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724F017E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>- навыками принятия стратегических и оперативных управленческих решений для повышения мотивации, формирования команды и развития организационной культуры компании</w:t>
            </w:r>
            <w:r w:rsidRPr="00AE347A">
              <w:rPr>
                <w:lang w:eastAsia="ru-RU"/>
              </w:rPr>
              <w:t>.</w:t>
            </w:r>
          </w:p>
        </w:tc>
      </w:tr>
      <w:tr w:rsidR="00820626" w:rsidRPr="00AE347A" w14:paraId="78F0F422" w14:textId="77777777" w:rsidTr="00A77FF0">
        <w:tc>
          <w:tcPr>
            <w:tcW w:w="1384" w:type="dxa"/>
            <w:shd w:val="clear" w:color="auto" w:fill="auto"/>
          </w:tcPr>
          <w:p w14:paraId="0070F6EC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lang w:eastAsia="ru-RU"/>
              </w:rPr>
              <w:lastRenderedPageBreak/>
              <w:t>ПК-2</w:t>
            </w:r>
          </w:p>
        </w:tc>
        <w:tc>
          <w:tcPr>
            <w:tcW w:w="3827" w:type="dxa"/>
            <w:shd w:val="clear" w:color="auto" w:fill="auto"/>
          </w:tcPr>
          <w:p w14:paraId="08BD6326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918" w:type="dxa"/>
            <w:shd w:val="clear" w:color="auto" w:fill="auto"/>
          </w:tcPr>
          <w:p w14:paraId="6491711C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14:paraId="3AAD2F61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- основные способы разрешения конфликтных ситуаций и современных технологий управления персоналом;</w:t>
            </w:r>
          </w:p>
          <w:p w14:paraId="20FF631F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008A6FA9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 xml:space="preserve">- проектировать </w:t>
            </w:r>
            <w:r w:rsidRPr="00AE347A">
              <w:t>межличностные, групповые и организационные коммуникаций для предотвращения конфликтных ситуаций, в том числе в межкультурной среде</w:t>
            </w:r>
            <w:r w:rsidRPr="00AE347A">
              <w:rPr>
                <w:lang w:eastAsia="ru-RU"/>
              </w:rPr>
              <w:t>;</w:t>
            </w:r>
          </w:p>
          <w:p w14:paraId="59EA603D" w14:textId="77777777" w:rsidR="00820626" w:rsidRPr="00AE347A" w:rsidRDefault="00820626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0F7AE6B2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 xml:space="preserve">- навыками решения конфликтных ситуаций </w:t>
            </w:r>
            <w:proofErr w:type="gramStart"/>
            <w:r w:rsidRPr="00AE347A">
              <w:rPr>
                <w:bCs/>
              </w:rPr>
              <w:t>при  осуществлении</w:t>
            </w:r>
            <w:proofErr w:type="gramEnd"/>
            <w:r w:rsidRPr="00AE347A">
              <w:rPr>
                <w:bCs/>
              </w:rPr>
              <w:t xml:space="preserve"> различных коммуникаций в организации</w:t>
            </w:r>
            <w:r w:rsidRPr="00AE347A">
              <w:rPr>
                <w:lang w:eastAsia="ru-RU"/>
              </w:rPr>
              <w:t>.</w:t>
            </w:r>
          </w:p>
        </w:tc>
      </w:tr>
    </w:tbl>
    <w:p w14:paraId="39019F0A" w14:textId="11BE668A" w:rsidR="00820626" w:rsidRDefault="00820626" w:rsidP="00820626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E20972">
        <w:rPr>
          <w:bCs/>
          <w:sz w:val="28"/>
          <w:szCs w:val="28"/>
        </w:rPr>
        <w:t>2-го этапа</w:t>
      </w:r>
      <w:r w:rsidR="0097354B" w:rsidRPr="0097354B">
        <w:rPr>
          <w:bCs/>
          <w:sz w:val="28"/>
          <w:szCs w:val="28"/>
        </w:rPr>
        <w:t xml:space="preserve"> </w:t>
      </w:r>
      <w:r w:rsidR="0097354B">
        <w:rPr>
          <w:bCs/>
          <w:sz w:val="28"/>
          <w:szCs w:val="28"/>
        </w:rPr>
        <w:t>У</w:t>
      </w:r>
      <w:r w:rsidR="0097354B" w:rsidRPr="006A52E6">
        <w:rPr>
          <w:bCs/>
          <w:sz w:val="28"/>
          <w:szCs w:val="28"/>
        </w:rPr>
        <w:t>чебной</w:t>
      </w:r>
      <w:r w:rsidRPr="0031243F">
        <w:rPr>
          <w:bCs/>
          <w:sz w:val="28"/>
          <w:szCs w:val="28"/>
        </w:rPr>
        <w:t xml:space="preserve"> </w:t>
      </w:r>
      <w:r w:rsidRPr="0097354B">
        <w:rPr>
          <w:bCs/>
          <w:sz w:val="28"/>
          <w:szCs w:val="28"/>
        </w:rPr>
        <w:t>(организационно-управленческой) практики</w:t>
      </w:r>
      <w:r w:rsidRPr="0031243F">
        <w:rPr>
          <w:bCs/>
          <w:sz w:val="28"/>
          <w:szCs w:val="28"/>
        </w:rPr>
        <w:t xml:space="preserve"> 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>
        <w:rPr>
          <w:bCs/>
          <w:sz w:val="28"/>
          <w:szCs w:val="28"/>
        </w:rPr>
        <w:t>стрировать следующие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46"/>
        <w:gridCol w:w="4918"/>
      </w:tblGrid>
      <w:tr w:rsidR="00820626" w:rsidRPr="00AE347A" w14:paraId="491A9366" w14:textId="77777777" w:rsidTr="00A77FF0">
        <w:tc>
          <w:tcPr>
            <w:tcW w:w="1565" w:type="dxa"/>
            <w:shd w:val="clear" w:color="auto" w:fill="auto"/>
          </w:tcPr>
          <w:p w14:paraId="4CC4D345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Код</w:t>
            </w:r>
          </w:p>
          <w:p w14:paraId="35E9D2D0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компетенции</w:t>
            </w:r>
          </w:p>
        </w:tc>
        <w:tc>
          <w:tcPr>
            <w:tcW w:w="3646" w:type="dxa"/>
            <w:shd w:val="clear" w:color="auto" w:fill="auto"/>
          </w:tcPr>
          <w:p w14:paraId="664939BF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Результаты освоения ОПОП</w:t>
            </w:r>
          </w:p>
          <w:p w14:paraId="22393978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14:paraId="085E6559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AE347A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14:paraId="2862B604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Перечень планируемых</w:t>
            </w:r>
          </w:p>
          <w:p w14:paraId="6DED7125" w14:textId="77777777" w:rsidR="00820626" w:rsidRPr="00AE347A" w:rsidRDefault="00820626" w:rsidP="00A77FF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E347A">
              <w:rPr>
                <w:bCs/>
                <w:lang w:eastAsia="ru-RU"/>
              </w:rPr>
              <w:t>результатов обучения</w:t>
            </w:r>
          </w:p>
        </w:tc>
      </w:tr>
      <w:tr w:rsidR="00671C21" w:rsidRPr="00AE347A" w14:paraId="3CD6D1C3" w14:textId="77777777" w:rsidTr="00A77FF0">
        <w:tc>
          <w:tcPr>
            <w:tcW w:w="1565" w:type="dxa"/>
            <w:shd w:val="clear" w:color="auto" w:fill="auto"/>
          </w:tcPr>
          <w:p w14:paraId="1B958CBE" w14:textId="5CA8624B" w:rsidR="00671C21" w:rsidRPr="00AE347A" w:rsidRDefault="00671C21" w:rsidP="00671C2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E347A">
              <w:t>ПК-6</w:t>
            </w:r>
          </w:p>
        </w:tc>
        <w:tc>
          <w:tcPr>
            <w:tcW w:w="3646" w:type="dxa"/>
            <w:shd w:val="clear" w:color="auto" w:fill="auto"/>
          </w:tcPr>
          <w:p w14:paraId="534522F3" w14:textId="42CFC431" w:rsidR="00671C21" w:rsidRPr="00AE347A" w:rsidRDefault="00671C21" w:rsidP="00671C2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E347A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37A669B0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14:paraId="06314F45" w14:textId="77777777"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</w:t>
            </w:r>
            <w:r w:rsidRPr="007E751C">
              <w:rPr>
                <w:bCs/>
              </w:rPr>
              <w:t>теоретические основы управления проектом, программ внедрения технологических, продуктовых инноваций и организационных изменений;</w:t>
            </w:r>
          </w:p>
          <w:p w14:paraId="2CBAC4BD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141A42C1" w14:textId="77777777"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- осуществлять расчет основных показателей проектов, разрабатывать программы внедрения технологических и продуктовых инноваций и программы организационных изменений</w:t>
            </w:r>
            <w:r w:rsidRPr="007E751C">
              <w:rPr>
                <w:bCs/>
              </w:rPr>
              <w:t>;</w:t>
            </w:r>
          </w:p>
          <w:p w14:paraId="4E7FB383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0695D346" w14:textId="14169AC9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  <w:lang w:eastAsia="ru-RU"/>
              </w:rPr>
            </w:pPr>
            <w:r w:rsidRPr="00AE347A">
              <w:rPr>
                <w:bCs/>
              </w:rPr>
              <w:t>- навыками участия в реализации проектов, разработке программ внедрения технологических и продуктовых инноваций и программ организационных изменений</w:t>
            </w:r>
            <w:r w:rsidRPr="007E751C">
              <w:rPr>
                <w:bCs/>
              </w:rPr>
              <w:t>.</w:t>
            </w:r>
          </w:p>
        </w:tc>
      </w:tr>
      <w:tr w:rsidR="00671C21" w:rsidRPr="00AE347A" w14:paraId="1889A5E3" w14:textId="77777777" w:rsidTr="00A77FF0">
        <w:tc>
          <w:tcPr>
            <w:tcW w:w="1565" w:type="dxa"/>
            <w:shd w:val="clear" w:color="auto" w:fill="auto"/>
          </w:tcPr>
          <w:p w14:paraId="272D986D" w14:textId="423CBD9A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t>ПК-7</w:t>
            </w:r>
          </w:p>
        </w:tc>
        <w:tc>
          <w:tcPr>
            <w:tcW w:w="3646" w:type="dxa"/>
            <w:shd w:val="clear" w:color="auto" w:fill="auto"/>
          </w:tcPr>
          <w:p w14:paraId="1B3D5C6D" w14:textId="2F4299B5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 xml:space="preserve">владение навыками поэтапного </w:t>
            </w:r>
            <w:r w:rsidRPr="00AE347A">
              <w:lastRenderedPageBreak/>
              <w:t>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918" w:type="dxa"/>
            <w:shd w:val="clear" w:color="auto" w:fill="auto"/>
          </w:tcPr>
          <w:p w14:paraId="290F89A6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14:paraId="5420776D" w14:textId="77777777"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 xml:space="preserve">- </w:t>
            </w:r>
            <w:r w:rsidRPr="007E751C">
              <w:rPr>
                <w:bCs/>
              </w:rPr>
              <w:t>методы контроля бизнес-планов и заключаемых соглашений, методы координации деятельности исполнителей, методический инструментарий реализации управленческих решений для достижения высокой согласованности при выполнении конкретных проектов и работ;</w:t>
            </w:r>
          </w:p>
          <w:p w14:paraId="7C926D6E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187D1730" w14:textId="77777777" w:rsidR="00671C21" w:rsidRPr="007E751C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поэтапно контролировать </w:t>
            </w:r>
            <w:r w:rsidRPr="007E751C">
              <w:rPr>
                <w:bCs/>
              </w:rPr>
              <w:t>реализацию бизнес-планов и условия заключаемых соглашений, договоров и контрактов,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  <w:p w14:paraId="11EF5A97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1C0F785F" w14:textId="267317A4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навыками контроля бизнес-планов и </w:t>
            </w:r>
            <w:r w:rsidRPr="007E751C">
              <w:rPr>
                <w:bCs/>
              </w:rPr>
              <w:t>заключаемых соглашений, координации деятельности исполнителей при выполнении конкретных проектов и работ.</w:t>
            </w:r>
          </w:p>
        </w:tc>
      </w:tr>
      <w:tr w:rsidR="007E751C" w:rsidRPr="00AE347A" w14:paraId="2AB8B7EA" w14:textId="77777777" w:rsidTr="00A77FF0">
        <w:tc>
          <w:tcPr>
            <w:tcW w:w="1565" w:type="dxa"/>
            <w:shd w:val="clear" w:color="auto" w:fill="auto"/>
          </w:tcPr>
          <w:p w14:paraId="74717C24" w14:textId="798875D7"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rPr>
                <w:bCs/>
              </w:rPr>
              <w:lastRenderedPageBreak/>
              <w:t>ПК-8</w:t>
            </w:r>
          </w:p>
        </w:tc>
        <w:tc>
          <w:tcPr>
            <w:tcW w:w="3646" w:type="dxa"/>
            <w:shd w:val="clear" w:color="auto" w:fill="auto"/>
          </w:tcPr>
          <w:p w14:paraId="40B4612C" w14:textId="031DC440"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27FE8A91" w14:textId="77777777"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знать:</w:t>
            </w:r>
          </w:p>
          <w:p w14:paraId="6B16A2CF" w14:textId="77777777"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AE347A">
              <w:t xml:space="preserve">- 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 xml:space="preserve">современные методы </w:t>
            </w:r>
            <w:r w:rsidRPr="00AE347A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14:paraId="5E70D0A4" w14:textId="77777777"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уметь:</w:t>
            </w:r>
          </w:p>
          <w:p w14:paraId="2900FDB8" w14:textId="77777777"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AE347A">
              <w:rPr>
                <w:lang w:eastAsia="ru-RU"/>
              </w:rPr>
              <w:t xml:space="preserve">- осуществлять </w:t>
            </w:r>
            <w:r w:rsidRPr="00AE347A">
              <w:t>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;</w:t>
            </w:r>
          </w:p>
          <w:p w14:paraId="26124307" w14:textId="77777777" w:rsidR="007E751C" w:rsidRPr="00AE347A" w:rsidRDefault="007E751C" w:rsidP="007E751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E347A">
              <w:rPr>
                <w:lang w:eastAsia="ru-RU"/>
              </w:rPr>
              <w:t>владеть:</w:t>
            </w:r>
          </w:p>
          <w:p w14:paraId="6300A4A2" w14:textId="25A22C73" w:rsidR="007E751C" w:rsidRPr="00AE347A" w:rsidRDefault="007E751C" w:rsidP="007E751C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lang w:eastAsia="ru-RU"/>
              </w:rPr>
              <w:t xml:space="preserve">- </w:t>
            </w:r>
            <w:r w:rsidRPr="00AE347A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AE347A">
              <w:rPr>
                <w:rStyle w:val="FontStyle73"/>
                <w:rFonts w:eastAsia="Arial Narrow"/>
                <w:sz w:val="24"/>
                <w:szCs w:val="24"/>
              </w:rPr>
              <w:t>.</w:t>
            </w:r>
          </w:p>
        </w:tc>
      </w:tr>
    </w:tbl>
    <w:p w14:paraId="503B9C49" w14:textId="77777777" w:rsidR="00820626" w:rsidRDefault="00820626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14:paraId="141667B0" w14:textId="0300D629" w:rsidR="007E751C" w:rsidRDefault="007E751C" w:rsidP="007E751C">
      <w:pPr>
        <w:tabs>
          <w:tab w:val="num" w:pos="0"/>
          <w:tab w:val="left" w:pos="284"/>
          <w:tab w:val="right" w:leader="underscore" w:pos="9639"/>
        </w:tabs>
        <w:ind w:left="142" w:firstLine="567"/>
        <w:jc w:val="both"/>
        <w:rPr>
          <w:bCs/>
          <w:sz w:val="28"/>
          <w:szCs w:val="28"/>
        </w:rPr>
      </w:pPr>
      <w:r w:rsidRPr="0097354B">
        <w:rPr>
          <w:bCs/>
          <w:sz w:val="28"/>
          <w:szCs w:val="28"/>
        </w:rPr>
        <w:t xml:space="preserve">В результате прохождения </w:t>
      </w:r>
      <w:r w:rsidR="006A1922" w:rsidRPr="0097354B">
        <w:rPr>
          <w:bCs/>
          <w:sz w:val="28"/>
          <w:szCs w:val="28"/>
        </w:rPr>
        <w:t>3-го этапа</w:t>
      </w:r>
      <w:r w:rsidR="0097354B" w:rsidRPr="0097354B">
        <w:rPr>
          <w:bCs/>
          <w:sz w:val="28"/>
          <w:szCs w:val="28"/>
        </w:rPr>
        <w:t xml:space="preserve"> Учебной</w:t>
      </w:r>
      <w:r w:rsidRPr="0097354B">
        <w:rPr>
          <w:bCs/>
          <w:sz w:val="28"/>
          <w:szCs w:val="28"/>
        </w:rPr>
        <w:t xml:space="preserve"> (организационно-управленческой) практики</w:t>
      </w:r>
      <w:r w:rsidRPr="0031243F">
        <w:rPr>
          <w:bCs/>
          <w:sz w:val="28"/>
          <w:szCs w:val="28"/>
        </w:rPr>
        <w:t xml:space="preserve"> у обучающегося формируются компетенции и по итогам практики</w:t>
      </w:r>
      <w:r w:rsidRPr="006D549D">
        <w:rPr>
          <w:bCs/>
          <w:sz w:val="28"/>
          <w:szCs w:val="28"/>
        </w:rPr>
        <w:t xml:space="preserve"> обучающийся должен продемон</w:t>
      </w:r>
      <w:r>
        <w:rPr>
          <w:bCs/>
          <w:sz w:val="28"/>
          <w:szCs w:val="28"/>
        </w:rPr>
        <w:t>стрировать следующие результаты.</w:t>
      </w:r>
    </w:p>
    <w:p w14:paraId="1389EF74" w14:textId="77777777"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46"/>
        <w:gridCol w:w="4918"/>
      </w:tblGrid>
      <w:tr w:rsidR="00671C21" w:rsidRPr="00AE347A" w14:paraId="02F8F69F" w14:textId="77777777" w:rsidTr="00A77FF0">
        <w:tc>
          <w:tcPr>
            <w:tcW w:w="1565" w:type="dxa"/>
            <w:shd w:val="clear" w:color="auto" w:fill="auto"/>
          </w:tcPr>
          <w:p w14:paraId="340B0355" w14:textId="7606BD2A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rPr>
                <w:lang w:eastAsia="ru-RU"/>
              </w:rPr>
              <w:t>ПК-3</w:t>
            </w:r>
          </w:p>
        </w:tc>
        <w:tc>
          <w:tcPr>
            <w:tcW w:w="3646" w:type="dxa"/>
            <w:shd w:val="clear" w:color="auto" w:fill="auto"/>
          </w:tcPr>
          <w:p w14:paraId="258B9D16" w14:textId="7B93D908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 xml:space="preserve">владение навыками стратегического анализа, </w:t>
            </w:r>
            <w:r w:rsidRPr="00AE347A">
              <w:lastRenderedPageBreak/>
              <w:t>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918" w:type="dxa"/>
            <w:shd w:val="clear" w:color="auto" w:fill="auto"/>
          </w:tcPr>
          <w:p w14:paraId="71FA13F2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lastRenderedPageBreak/>
              <w:t>знать:</w:t>
            </w:r>
          </w:p>
          <w:p w14:paraId="21DC177D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сущность, предназначение и возможности </w:t>
            </w:r>
            <w:r w:rsidRPr="00AE347A">
              <w:rPr>
                <w:bCs/>
              </w:rPr>
              <w:lastRenderedPageBreak/>
              <w:t>стратегического анализа, стратегии организации в целях обеспечения конкурентоспособности;</w:t>
            </w:r>
          </w:p>
          <w:p w14:paraId="137DD188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5CDC0DF2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проводить стратегический </w:t>
            </w:r>
            <w:proofErr w:type="gramStart"/>
            <w:r w:rsidRPr="00AE347A">
              <w:rPr>
                <w:bCs/>
              </w:rPr>
              <w:t xml:space="preserve">анализ,  </w:t>
            </w:r>
            <w:r w:rsidRPr="00AE347A">
              <w:rPr>
                <w:lang w:eastAsia="ru-RU"/>
              </w:rPr>
              <w:t>разрабатывать</w:t>
            </w:r>
            <w:proofErr w:type="gramEnd"/>
            <w:r w:rsidRPr="00AE347A">
              <w:rPr>
                <w:lang w:eastAsia="ru-RU"/>
              </w:rPr>
              <w:t xml:space="preserve"> и принимать участие в реализации стратегии организации для повышения конкурентоспособности компании;</w:t>
            </w:r>
          </w:p>
          <w:p w14:paraId="010FD7F5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78161A39" w14:textId="57DC79B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навыками стратегического </w:t>
            </w:r>
            <w:proofErr w:type="gramStart"/>
            <w:r w:rsidRPr="00AE347A">
              <w:rPr>
                <w:bCs/>
              </w:rPr>
              <w:t>анализа,  разработки</w:t>
            </w:r>
            <w:proofErr w:type="gramEnd"/>
            <w:r w:rsidRPr="00AE347A">
              <w:rPr>
                <w:bCs/>
              </w:rPr>
              <w:t xml:space="preserve"> и реализации стратегии организации</w:t>
            </w:r>
            <w:r w:rsidRPr="00AE347A">
              <w:rPr>
                <w:lang w:eastAsia="ru-RU"/>
              </w:rPr>
              <w:t xml:space="preserve"> для повышения её конкурентоспособности.</w:t>
            </w:r>
          </w:p>
        </w:tc>
      </w:tr>
      <w:tr w:rsidR="007E751C" w:rsidRPr="00AE347A" w14:paraId="7C0C59AB" w14:textId="77777777" w:rsidTr="00A77FF0">
        <w:tc>
          <w:tcPr>
            <w:tcW w:w="1565" w:type="dxa"/>
            <w:shd w:val="clear" w:color="auto" w:fill="auto"/>
          </w:tcPr>
          <w:p w14:paraId="336A17D0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lastRenderedPageBreak/>
              <w:t>ПК-4</w:t>
            </w:r>
          </w:p>
        </w:tc>
        <w:tc>
          <w:tcPr>
            <w:tcW w:w="3646" w:type="dxa"/>
            <w:shd w:val="clear" w:color="auto" w:fill="auto"/>
          </w:tcPr>
          <w:p w14:paraId="0820559E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lang w:eastAsia="ru-RU"/>
              </w:rPr>
            </w:pPr>
            <w:r w:rsidRPr="00AE347A"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918" w:type="dxa"/>
            <w:shd w:val="clear" w:color="auto" w:fill="auto"/>
          </w:tcPr>
          <w:p w14:paraId="5B8133B6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14:paraId="06A9B87E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основные методы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 xml:space="preserve"> для принятия </w:t>
            </w:r>
            <w:r w:rsidRPr="00AE347A">
              <w:t>решений, связанных с операциями на мировых рынках в условиях глобализации</w:t>
            </w:r>
            <w:r w:rsidRPr="00AE347A">
              <w:rPr>
                <w:bCs/>
              </w:rPr>
              <w:t>;</w:t>
            </w:r>
          </w:p>
          <w:p w14:paraId="3817786A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77734EA6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применять на практике методы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>;</w:t>
            </w:r>
          </w:p>
          <w:p w14:paraId="1D9D35D6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33270C37" w14:textId="77777777" w:rsidR="007E751C" w:rsidRPr="00AE347A" w:rsidRDefault="007E751C" w:rsidP="00A77FF0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color w:val="FF0000"/>
              </w:rPr>
            </w:pPr>
            <w:r w:rsidRPr="00AE347A">
              <w:rPr>
                <w:bCs/>
              </w:rPr>
              <w:t xml:space="preserve">- навыками использования методов финансового менеджмента </w:t>
            </w:r>
            <w:r w:rsidRPr="00AE347A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AE347A">
              <w:rPr>
                <w:bCs/>
              </w:rPr>
              <w:t xml:space="preserve"> для принятия эффективных управленческих решений.</w:t>
            </w:r>
          </w:p>
        </w:tc>
      </w:tr>
      <w:tr w:rsidR="00671C21" w:rsidRPr="00AE347A" w14:paraId="465D9D7F" w14:textId="77777777" w:rsidTr="00A77FF0">
        <w:tc>
          <w:tcPr>
            <w:tcW w:w="1565" w:type="dxa"/>
            <w:shd w:val="clear" w:color="auto" w:fill="auto"/>
          </w:tcPr>
          <w:p w14:paraId="5AA5797F" w14:textId="0991512C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AE347A">
              <w:rPr>
                <w:lang w:eastAsia="ru-RU"/>
              </w:rPr>
              <w:t>ПК-5</w:t>
            </w:r>
          </w:p>
        </w:tc>
        <w:tc>
          <w:tcPr>
            <w:tcW w:w="3646" w:type="dxa"/>
            <w:shd w:val="clear" w:color="auto" w:fill="auto"/>
          </w:tcPr>
          <w:p w14:paraId="1932E058" w14:textId="26E3AB46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AE347A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918" w:type="dxa"/>
            <w:shd w:val="clear" w:color="auto" w:fill="auto"/>
          </w:tcPr>
          <w:p w14:paraId="072E6F4E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знать:</w:t>
            </w:r>
          </w:p>
          <w:p w14:paraId="1B70B2C5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</w:t>
            </w:r>
            <w:r w:rsidRPr="00AE347A">
              <w:rPr>
                <w:lang w:eastAsia="ru-RU"/>
              </w:rPr>
              <w:t>сущность, взаимосвязь, способы разработки функциональных стратегий компании</w:t>
            </w:r>
            <w:r w:rsidRPr="00AE347A">
              <w:t xml:space="preserve"> с целью подготовки сбалансированных управленческих решений</w:t>
            </w:r>
            <w:r w:rsidRPr="00AE347A">
              <w:rPr>
                <w:lang w:eastAsia="ru-RU"/>
              </w:rPr>
              <w:t>;</w:t>
            </w:r>
          </w:p>
          <w:p w14:paraId="4D86E238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уметь:</w:t>
            </w:r>
          </w:p>
          <w:p w14:paraId="4AA15017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AE347A">
              <w:rPr>
                <w:bCs/>
              </w:rPr>
              <w:t xml:space="preserve">- осуществлять </w:t>
            </w:r>
            <w:r w:rsidRPr="00AE347A">
              <w:rPr>
                <w:lang w:eastAsia="ru-RU"/>
              </w:rPr>
              <w:t>разработку функциональных стратегий компании</w:t>
            </w:r>
            <w:r w:rsidRPr="00AE347A">
              <w:t xml:space="preserve"> с целью подготовки сбалансированных управленческих решений</w:t>
            </w:r>
            <w:r w:rsidRPr="00AE347A">
              <w:rPr>
                <w:lang w:eastAsia="ru-RU"/>
              </w:rPr>
              <w:t>;</w:t>
            </w:r>
          </w:p>
          <w:p w14:paraId="298A62B7" w14:textId="77777777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AE347A">
              <w:rPr>
                <w:bCs/>
              </w:rPr>
              <w:t>владеть:</w:t>
            </w:r>
          </w:p>
          <w:p w14:paraId="4FD55653" w14:textId="3CF9D096" w:rsidR="00671C21" w:rsidRPr="00AE347A" w:rsidRDefault="00671C21" w:rsidP="00671C21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AE347A">
              <w:rPr>
                <w:bCs/>
              </w:rPr>
              <w:t xml:space="preserve">- навыками участия в реализации </w:t>
            </w:r>
            <w:r w:rsidRPr="00AE347A">
              <w:rPr>
                <w:bCs/>
              </w:rPr>
              <w:lastRenderedPageBreak/>
              <w:t>функциональных стратегий компаний.</w:t>
            </w:r>
          </w:p>
        </w:tc>
      </w:tr>
    </w:tbl>
    <w:p w14:paraId="76C93284" w14:textId="77777777"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14:paraId="6D8571C2" w14:textId="77777777" w:rsidR="007E751C" w:rsidRDefault="007E751C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14:paraId="7120C966" w14:textId="2CD2C906" w:rsidR="00890CC2" w:rsidRPr="00A24F05" w:rsidRDefault="00890CC2" w:rsidP="00890CC2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97354B">
        <w:rPr>
          <w:b/>
          <w:bCs/>
          <w:sz w:val="28"/>
          <w:szCs w:val="28"/>
        </w:rPr>
        <w:t xml:space="preserve">3. Место </w:t>
      </w:r>
      <w:r w:rsidR="006A1922" w:rsidRPr="0097354B">
        <w:rPr>
          <w:b/>
          <w:bCs/>
          <w:sz w:val="28"/>
          <w:szCs w:val="28"/>
        </w:rPr>
        <w:t>У</w:t>
      </w:r>
      <w:r w:rsidR="004B6DF9" w:rsidRPr="0097354B">
        <w:rPr>
          <w:b/>
          <w:bCs/>
          <w:sz w:val="28"/>
          <w:szCs w:val="28"/>
        </w:rPr>
        <w:t>чебной (организационно-управленческой)</w:t>
      </w:r>
      <w:r w:rsidRPr="0097354B">
        <w:rPr>
          <w:b/>
          <w:bCs/>
          <w:sz w:val="28"/>
          <w:szCs w:val="28"/>
        </w:rPr>
        <w:t xml:space="preserve"> практики в структуре ОПОП </w:t>
      </w:r>
      <w:proofErr w:type="spellStart"/>
      <w:r w:rsidR="005A1C08" w:rsidRPr="0097354B">
        <w:rPr>
          <w:b/>
          <w:bCs/>
          <w:sz w:val="28"/>
          <w:szCs w:val="28"/>
        </w:rPr>
        <w:t>бакалавриата</w:t>
      </w:r>
      <w:proofErr w:type="spellEnd"/>
      <w:r w:rsidRPr="00A24F05">
        <w:rPr>
          <w:b/>
          <w:bCs/>
          <w:sz w:val="28"/>
          <w:szCs w:val="28"/>
        </w:rPr>
        <w:t xml:space="preserve"> </w:t>
      </w:r>
    </w:p>
    <w:p w14:paraId="1757E6EE" w14:textId="7221113E" w:rsidR="00A55BC7" w:rsidRPr="00A55BC7" w:rsidRDefault="00A55BC7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Учебная (организационно-</w:t>
      </w:r>
      <w:r w:rsidRPr="00A55BC7">
        <w:rPr>
          <w:sz w:val="28"/>
          <w:szCs w:val="28"/>
        </w:rPr>
        <w:t>управленческая) практика является составной частью учебного п</w:t>
      </w:r>
      <w:r w:rsidR="000A3433">
        <w:rPr>
          <w:sz w:val="28"/>
          <w:szCs w:val="28"/>
        </w:rPr>
        <w:t>лана</w:t>
      </w:r>
      <w:r w:rsidRPr="00A55BC7">
        <w:rPr>
          <w:sz w:val="28"/>
          <w:szCs w:val="28"/>
        </w:rPr>
        <w:t xml:space="preserve"> бакалавров и входит в блок </w:t>
      </w:r>
      <w:r w:rsidR="00932D68" w:rsidRPr="00932D68">
        <w:rPr>
          <w:sz w:val="28"/>
          <w:szCs w:val="28"/>
        </w:rPr>
        <w:t>Б2 «Практика» ФГОС ВО по направлению подготовки 38.03.02 Менеджмент.</w:t>
      </w:r>
    </w:p>
    <w:p w14:paraId="11DB4CC3" w14:textId="32E22674" w:rsidR="00D13D8E" w:rsidRPr="00745974" w:rsidRDefault="00F71FF6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EB437E">
        <w:rPr>
          <w:kern w:val="1"/>
          <w:sz w:val="28"/>
          <w:szCs w:val="28"/>
        </w:rPr>
        <w:t>Для выполнения программы</w:t>
      </w:r>
      <w:r w:rsidRPr="00404633">
        <w:rPr>
          <w:kern w:val="1"/>
          <w:sz w:val="28"/>
          <w:szCs w:val="28"/>
        </w:rPr>
        <w:t xml:space="preserve"> </w:t>
      </w:r>
      <w:r w:rsidR="00745974" w:rsidRPr="00745974">
        <w:rPr>
          <w:bCs/>
          <w:sz w:val="28"/>
          <w:szCs w:val="28"/>
        </w:rPr>
        <w:t>учебной (организационно-управленческой)</w:t>
      </w:r>
      <w:r w:rsidR="00745974">
        <w:rPr>
          <w:kern w:val="1"/>
          <w:sz w:val="28"/>
          <w:szCs w:val="28"/>
        </w:rPr>
        <w:t xml:space="preserve"> </w:t>
      </w:r>
      <w:r w:rsidRPr="00404633">
        <w:rPr>
          <w:kern w:val="1"/>
          <w:sz w:val="28"/>
          <w:szCs w:val="28"/>
        </w:rPr>
        <w:t xml:space="preserve">практики </w:t>
      </w:r>
      <w:r w:rsidR="00FF341C">
        <w:rPr>
          <w:kern w:val="1"/>
          <w:sz w:val="28"/>
          <w:szCs w:val="28"/>
        </w:rPr>
        <w:t>бакалавр</w:t>
      </w:r>
      <w:r w:rsidRPr="00404633">
        <w:rPr>
          <w:kern w:val="1"/>
          <w:sz w:val="28"/>
          <w:szCs w:val="28"/>
        </w:rPr>
        <w:t xml:space="preserve"> </w:t>
      </w:r>
      <w:r w:rsidRPr="00745974">
        <w:rPr>
          <w:kern w:val="1"/>
          <w:sz w:val="28"/>
          <w:szCs w:val="28"/>
        </w:rPr>
        <w:t>должен владеть зна</w:t>
      </w:r>
      <w:r w:rsidR="00852B05" w:rsidRPr="00745974">
        <w:rPr>
          <w:kern w:val="1"/>
          <w:sz w:val="28"/>
          <w:szCs w:val="28"/>
        </w:rPr>
        <w:t xml:space="preserve">ниями и элементарными навыками </w:t>
      </w:r>
      <w:r w:rsidR="00745974" w:rsidRPr="00745974">
        <w:rPr>
          <w:kern w:val="1"/>
          <w:sz w:val="28"/>
          <w:szCs w:val="28"/>
        </w:rPr>
        <w:t>организационно-управленческой</w:t>
      </w:r>
      <w:r w:rsidRPr="00745974">
        <w:rPr>
          <w:kern w:val="1"/>
          <w:sz w:val="28"/>
          <w:szCs w:val="28"/>
        </w:rPr>
        <w:t xml:space="preserve"> деятельности, видеть междисциплинарную взаимосвязь курсов, изучаемых в рамках ОПОП по направлению </w:t>
      </w:r>
      <w:r w:rsidRPr="00745974">
        <w:rPr>
          <w:sz w:val="28"/>
          <w:szCs w:val="28"/>
        </w:rPr>
        <w:t>подготовки 38.0</w:t>
      </w:r>
      <w:r w:rsidR="00FF341C">
        <w:rPr>
          <w:sz w:val="28"/>
          <w:szCs w:val="28"/>
        </w:rPr>
        <w:t>3</w:t>
      </w:r>
      <w:r w:rsidRPr="00745974">
        <w:rPr>
          <w:sz w:val="28"/>
          <w:szCs w:val="28"/>
        </w:rPr>
        <w:t>.02 «Менеджмент»</w:t>
      </w:r>
      <w:r w:rsidR="00D13D8E" w:rsidRPr="00745974">
        <w:rPr>
          <w:kern w:val="1"/>
          <w:sz w:val="28"/>
          <w:szCs w:val="28"/>
        </w:rPr>
        <w:t>.</w:t>
      </w:r>
    </w:p>
    <w:p w14:paraId="5937A714" w14:textId="60AD588C" w:rsidR="00087888" w:rsidRPr="00671C21" w:rsidRDefault="00BA224D" w:rsidP="00745974">
      <w:pPr>
        <w:ind w:firstLine="709"/>
        <w:jc w:val="both"/>
        <w:rPr>
          <w:kern w:val="1"/>
          <w:sz w:val="28"/>
          <w:szCs w:val="28"/>
          <w:highlight w:val="red"/>
        </w:rPr>
      </w:pPr>
      <w:r>
        <w:rPr>
          <w:kern w:val="1"/>
          <w:sz w:val="28"/>
          <w:szCs w:val="28"/>
        </w:rPr>
        <w:t xml:space="preserve">При освоении </w:t>
      </w:r>
      <w:r w:rsidR="004B6DF9" w:rsidRPr="00745974">
        <w:rPr>
          <w:bCs/>
          <w:sz w:val="28"/>
          <w:szCs w:val="28"/>
        </w:rPr>
        <w:t>учебной (организационно-управленческой)</w:t>
      </w:r>
      <w:r>
        <w:rPr>
          <w:kern w:val="1"/>
          <w:sz w:val="28"/>
          <w:szCs w:val="28"/>
        </w:rPr>
        <w:t xml:space="preserve"> практики необходимы знания, </w:t>
      </w:r>
      <w:r w:rsidRPr="007055EE">
        <w:rPr>
          <w:kern w:val="1"/>
          <w:sz w:val="28"/>
          <w:szCs w:val="28"/>
        </w:rPr>
        <w:t xml:space="preserve">умения и навыки, приобретенные в результате освоения следующих </w:t>
      </w:r>
      <w:r w:rsidR="00671C21">
        <w:rPr>
          <w:kern w:val="1"/>
          <w:sz w:val="28"/>
          <w:szCs w:val="28"/>
        </w:rPr>
        <w:t>(</w:t>
      </w:r>
      <w:r w:rsidRPr="007055EE">
        <w:rPr>
          <w:kern w:val="1"/>
          <w:sz w:val="28"/>
          <w:szCs w:val="28"/>
        </w:rPr>
        <w:t>дисциплин</w:t>
      </w:r>
      <w:r w:rsidR="00671C21">
        <w:rPr>
          <w:kern w:val="1"/>
          <w:sz w:val="28"/>
          <w:szCs w:val="28"/>
        </w:rPr>
        <w:t>) модулей</w:t>
      </w:r>
      <w:r w:rsidR="00D243F2" w:rsidRPr="007055EE">
        <w:rPr>
          <w:kern w:val="1"/>
          <w:sz w:val="28"/>
          <w:szCs w:val="28"/>
        </w:rPr>
        <w:t xml:space="preserve">: </w:t>
      </w:r>
      <w:bookmarkStart w:id="1" w:name="_Hlk2599505"/>
      <w:r w:rsidR="00703085">
        <w:rPr>
          <w:kern w:val="1"/>
          <w:sz w:val="28"/>
          <w:szCs w:val="28"/>
        </w:rPr>
        <w:t xml:space="preserve">«Управление личностью и коллективом», </w:t>
      </w:r>
      <w:r w:rsidR="00703085">
        <w:t>«</w:t>
      </w:r>
      <w:r w:rsidR="00703085" w:rsidRPr="00703085">
        <w:rPr>
          <w:kern w:val="1"/>
          <w:sz w:val="28"/>
          <w:szCs w:val="28"/>
        </w:rPr>
        <w:t xml:space="preserve">Экономика </w:t>
      </w:r>
      <w:proofErr w:type="gramStart"/>
      <w:r w:rsidR="00703085" w:rsidRPr="00703085">
        <w:rPr>
          <w:kern w:val="1"/>
          <w:sz w:val="28"/>
          <w:szCs w:val="28"/>
        </w:rPr>
        <w:t>+</w:t>
      </w:r>
      <w:r w:rsidR="00703085">
        <w:rPr>
          <w:kern w:val="1"/>
          <w:sz w:val="28"/>
          <w:szCs w:val="28"/>
        </w:rPr>
        <w:t xml:space="preserve"> »</w:t>
      </w:r>
      <w:proofErr w:type="gramEnd"/>
      <w:r w:rsidR="00703085">
        <w:rPr>
          <w:kern w:val="1"/>
          <w:sz w:val="28"/>
          <w:szCs w:val="28"/>
        </w:rPr>
        <w:t>, «</w:t>
      </w:r>
      <w:r w:rsidR="00703085" w:rsidRPr="00703085">
        <w:rPr>
          <w:kern w:val="1"/>
          <w:sz w:val="28"/>
          <w:szCs w:val="28"/>
        </w:rPr>
        <w:t>Финансы +</w:t>
      </w:r>
      <w:r w:rsidR="00703085">
        <w:rPr>
          <w:kern w:val="1"/>
          <w:sz w:val="28"/>
          <w:szCs w:val="28"/>
        </w:rPr>
        <w:t>»,  «Методология современного менеджмента».</w:t>
      </w:r>
    </w:p>
    <w:bookmarkEnd w:id="1"/>
    <w:p w14:paraId="65D5342C" w14:textId="48DECCF0" w:rsidR="00745974" w:rsidRPr="00745974" w:rsidRDefault="00703085" w:rsidP="00745974">
      <w:pPr>
        <w:ind w:firstLine="709"/>
        <w:jc w:val="both"/>
        <w:rPr>
          <w:rFonts w:ascii="Tahoma" w:hAnsi="Tahoma"/>
          <w:iCs/>
          <w:color w:val="000000"/>
          <w:sz w:val="16"/>
          <w:szCs w:val="16"/>
          <w:lang w:eastAsia="ru-RU"/>
        </w:rPr>
      </w:pPr>
      <w:r w:rsidRPr="00703085">
        <w:rPr>
          <w:sz w:val="28"/>
          <w:szCs w:val="28"/>
        </w:rPr>
        <w:t>Модули (д</w:t>
      </w:r>
      <w:r w:rsidR="00745974" w:rsidRPr="00703085">
        <w:rPr>
          <w:sz w:val="28"/>
          <w:szCs w:val="28"/>
        </w:rPr>
        <w:t>исциплины</w:t>
      </w:r>
      <w:r w:rsidRPr="00703085">
        <w:rPr>
          <w:sz w:val="28"/>
          <w:szCs w:val="28"/>
        </w:rPr>
        <w:t>)</w:t>
      </w:r>
      <w:r w:rsidR="00745974" w:rsidRPr="00703085">
        <w:rPr>
          <w:sz w:val="28"/>
          <w:szCs w:val="28"/>
        </w:rPr>
        <w:t xml:space="preserve"> и практики, для которых освоение данной дисциплины необходимо как предшествующее: </w:t>
      </w:r>
      <w:r>
        <w:rPr>
          <w:sz w:val="28"/>
          <w:szCs w:val="28"/>
        </w:rPr>
        <w:t>«</w:t>
      </w:r>
      <w:r w:rsidR="00B43AFD">
        <w:rPr>
          <w:sz w:val="28"/>
          <w:szCs w:val="28"/>
        </w:rPr>
        <w:t>Концептуальный маркетинг</w:t>
      </w:r>
      <w:r>
        <w:rPr>
          <w:sz w:val="28"/>
          <w:szCs w:val="28"/>
        </w:rPr>
        <w:t>», «</w:t>
      </w:r>
      <w:r w:rsidR="00B43AFD">
        <w:rPr>
          <w:sz w:val="28"/>
          <w:szCs w:val="28"/>
        </w:rPr>
        <w:t>Технологический маркетинг</w:t>
      </w:r>
      <w:r>
        <w:rPr>
          <w:sz w:val="28"/>
          <w:szCs w:val="28"/>
        </w:rPr>
        <w:t xml:space="preserve">», </w:t>
      </w:r>
      <w:r w:rsidR="00745974" w:rsidRPr="00703085">
        <w:rPr>
          <w:sz w:val="28"/>
          <w:szCs w:val="28"/>
        </w:rPr>
        <w:t>Производственная (</w:t>
      </w:r>
      <w:r w:rsidR="00857818" w:rsidRPr="00703085">
        <w:rPr>
          <w:sz w:val="28"/>
          <w:szCs w:val="28"/>
        </w:rPr>
        <w:t>организационно-управленческая</w:t>
      </w:r>
      <w:r w:rsidR="00745974" w:rsidRPr="00703085">
        <w:rPr>
          <w:sz w:val="28"/>
          <w:szCs w:val="28"/>
        </w:rPr>
        <w:t>) практика</w:t>
      </w:r>
      <w:r w:rsidR="006A1922">
        <w:rPr>
          <w:sz w:val="28"/>
          <w:szCs w:val="28"/>
        </w:rPr>
        <w:t>.</w:t>
      </w:r>
    </w:p>
    <w:p w14:paraId="04E48C83" w14:textId="77777777" w:rsidR="00A24F05" w:rsidRPr="00A24F05" w:rsidRDefault="00A24F05" w:rsidP="00BC4D9F">
      <w:pPr>
        <w:tabs>
          <w:tab w:val="right" w:leader="underscore" w:pos="9356"/>
        </w:tabs>
        <w:ind w:firstLine="709"/>
        <w:jc w:val="both"/>
        <w:rPr>
          <w:b/>
          <w:bCs/>
          <w:sz w:val="16"/>
          <w:szCs w:val="16"/>
        </w:rPr>
      </w:pPr>
    </w:p>
    <w:p w14:paraId="4EEF3483" w14:textId="11850FB4" w:rsidR="005313A3" w:rsidRDefault="005313A3" w:rsidP="00BC4D9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9215F0">
        <w:rPr>
          <w:b/>
          <w:bCs/>
          <w:sz w:val="28"/>
          <w:szCs w:val="28"/>
        </w:rPr>
        <w:t>Ф</w:t>
      </w:r>
      <w:r w:rsidRPr="00A24F05">
        <w:rPr>
          <w:b/>
          <w:bCs/>
          <w:sz w:val="28"/>
          <w:szCs w:val="28"/>
        </w:rPr>
        <w:t xml:space="preserve">ормы </w:t>
      </w:r>
      <w:r w:rsidR="009215F0">
        <w:rPr>
          <w:b/>
          <w:bCs/>
          <w:sz w:val="28"/>
          <w:szCs w:val="28"/>
        </w:rPr>
        <w:t>и с</w:t>
      </w:r>
      <w:r w:rsidR="009215F0" w:rsidRPr="00A24F05">
        <w:rPr>
          <w:b/>
          <w:bCs/>
          <w:sz w:val="28"/>
          <w:szCs w:val="28"/>
        </w:rPr>
        <w:t xml:space="preserve">пособы </w:t>
      </w:r>
      <w:r w:rsidRPr="00A24F05">
        <w:rPr>
          <w:b/>
          <w:bCs/>
          <w:sz w:val="28"/>
          <w:szCs w:val="28"/>
        </w:rPr>
        <w:t xml:space="preserve">проведения </w:t>
      </w:r>
      <w:r w:rsidR="00581C7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 </w:t>
      </w:r>
    </w:p>
    <w:p w14:paraId="584A51D9" w14:textId="77777777" w:rsidR="00932D68" w:rsidRPr="00932D68" w:rsidRDefault="00932D68" w:rsidP="00932D68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932D68">
        <w:rPr>
          <w:bCs/>
          <w:sz w:val="28"/>
          <w:szCs w:val="28"/>
        </w:rPr>
        <w:t>Учебная (организационно-управленческая) практика осуществляется в соответствии с учебным планом и графиком учебного процесса. Способы проведения практики: выездной и/или стационарный. Выездная практика организуется только при наличии заявления обучающегося.</w:t>
      </w:r>
    </w:p>
    <w:p w14:paraId="723EC93A" w14:textId="3632E12D" w:rsidR="00932D68" w:rsidRPr="00932D68" w:rsidRDefault="00932D68" w:rsidP="00932D68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932D68">
        <w:rPr>
          <w:bCs/>
          <w:sz w:val="28"/>
          <w:szCs w:val="28"/>
        </w:rPr>
        <w:t>Учебная (организационно-управленческая) практика проводится в структурных подразделениях организаций, соответствующих направлению и профилю подготовки</w:t>
      </w:r>
    </w:p>
    <w:p w14:paraId="4A0534E9" w14:textId="0DFB532C" w:rsidR="00355468" w:rsidRDefault="005313A3" w:rsidP="00EF2F18">
      <w:pPr>
        <w:tabs>
          <w:tab w:val="right" w:leader="underscore" w:pos="9356"/>
        </w:tabs>
        <w:ind w:firstLine="709"/>
        <w:jc w:val="both"/>
        <w:rPr>
          <w:bCs/>
        </w:rPr>
      </w:pPr>
      <w:r w:rsidRPr="00A24F05">
        <w:rPr>
          <w:b/>
          <w:bCs/>
          <w:sz w:val="28"/>
          <w:szCs w:val="28"/>
        </w:rPr>
        <w:t xml:space="preserve">5. Место и время проведения </w:t>
      </w:r>
      <w:r w:rsidR="00581C74">
        <w:rPr>
          <w:b/>
          <w:bCs/>
          <w:sz w:val="28"/>
          <w:szCs w:val="28"/>
        </w:rPr>
        <w:t>У</w:t>
      </w:r>
      <w:r w:rsidR="004B6DF9">
        <w:rPr>
          <w:b/>
          <w:bCs/>
          <w:sz w:val="28"/>
          <w:szCs w:val="28"/>
        </w:rPr>
        <w:t>чебной (организационно-управленческой</w:t>
      </w:r>
      <w:r w:rsidR="004B6DF9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  <w:r w:rsidRPr="00A24F05">
        <w:rPr>
          <w:bCs/>
          <w:sz w:val="28"/>
          <w:szCs w:val="28"/>
        </w:rPr>
        <w:t xml:space="preserve"> </w:t>
      </w:r>
    </w:p>
    <w:p w14:paraId="74240494" w14:textId="250A8619" w:rsidR="00896F3E" w:rsidRDefault="00896F3E" w:rsidP="00EF2F1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896F3E">
        <w:rPr>
          <w:bCs/>
          <w:sz w:val="28"/>
          <w:szCs w:val="28"/>
        </w:rPr>
        <w:t>Учебная (организационно-управленческая)</w:t>
      </w:r>
      <w:r>
        <w:rPr>
          <w:bCs/>
          <w:sz w:val="28"/>
          <w:szCs w:val="28"/>
        </w:rPr>
        <w:t xml:space="preserve"> </w:t>
      </w:r>
      <w:r w:rsidRPr="001D46FA">
        <w:rPr>
          <w:color w:val="000000"/>
          <w:sz w:val="28"/>
          <w:szCs w:val="28"/>
        </w:rPr>
        <w:t xml:space="preserve">практика </w:t>
      </w:r>
      <w:r w:rsidRPr="00650458">
        <w:rPr>
          <w:color w:val="000000"/>
          <w:sz w:val="28"/>
          <w:szCs w:val="28"/>
        </w:rPr>
        <w:t>осуществляется Университетом на основе договоров с организациями, деятельность которых соответствует профессиональным компетенциям, осваиваем</w:t>
      </w:r>
      <w:r>
        <w:rPr>
          <w:color w:val="000000"/>
          <w:sz w:val="28"/>
          <w:szCs w:val="28"/>
        </w:rPr>
        <w:t>ым в рамках ОПОП ВО.</w:t>
      </w:r>
    </w:p>
    <w:p w14:paraId="6B6D99E9" w14:textId="5C1462DF" w:rsidR="009967C3" w:rsidRPr="009967C3" w:rsidRDefault="00896F3E" w:rsidP="00A40A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="00D44329" w:rsidRPr="00203EF0">
        <w:rPr>
          <w:sz w:val="28"/>
          <w:szCs w:val="28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</w:t>
      </w:r>
      <w:r w:rsidR="00D44329">
        <w:rPr>
          <w:sz w:val="28"/>
          <w:szCs w:val="28"/>
        </w:rPr>
        <w:t xml:space="preserve">; </w:t>
      </w:r>
      <w:r w:rsidR="00D44329" w:rsidRPr="00203EF0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</w:t>
      </w:r>
      <w:r w:rsidR="009967C3" w:rsidRPr="009967C3">
        <w:rPr>
          <w:sz w:val="28"/>
          <w:szCs w:val="28"/>
        </w:rPr>
        <w:t xml:space="preserve">. </w:t>
      </w:r>
      <w:r w:rsidRPr="009967C3">
        <w:rPr>
          <w:sz w:val="28"/>
          <w:szCs w:val="28"/>
        </w:rPr>
        <w:t>Практика может быть проведена непосредственно в Университете (структурных подразделениях).</w:t>
      </w:r>
      <w:r w:rsidR="009967C3" w:rsidRPr="009967C3">
        <w:rPr>
          <w:sz w:val="28"/>
          <w:szCs w:val="28"/>
        </w:rPr>
        <w:t xml:space="preserve"> </w:t>
      </w:r>
    </w:p>
    <w:p w14:paraId="6C7D8BD3" w14:textId="2099A5D9" w:rsidR="00EF2F18" w:rsidRDefault="00EF2F18" w:rsidP="00A40AB0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9967C3">
        <w:rPr>
          <w:bCs/>
          <w:iCs/>
          <w:sz w:val="28"/>
          <w:szCs w:val="28"/>
        </w:rPr>
        <w:lastRenderedPageBreak/>
        <w:t xml:space="preserve">Практика осуществляется </w:t>
      </w:r>
      <w:r w:rsidRPr="006A1922">
        <w:rPr>
          <w:bCs/>
          <w:iCs/>
          <w:sz w:val="28"/>
          <w:szCs w:val="28"/>
        </w:rPr>
        <w:t>в</w:t>
      </w:r>
      <w:r w:rsidR="00E4769C" w:rsidRPr="006A1922">
        <w:rPr>
          <w:bCs/>
          <w:iCs/>
          <w:sz w:val="28"/>
          <w:szCs w:val="28"/>
        </w:rPr>
        <w:t xml:space="preserve"> 4,5,6</w:t>
      </w:r>
      <w:r w:rsidR="007055EE" w:rsidRPr="00D44329">
        <w:rPr>
          <w:bCs/>
          <w:sz w:val="28"/>
          <w:szCs w:val="28"/>
        </w:rPr>
        <w:t xml:space="preserve"> семестрах</w:t>
      </w:r>
      <w:r w:rsidRPr="009967C3">
        <w:rPr>
          <w:bCs/>
          <w:iCs/>
          <w:sz w:val="28"/>
          <w:szCs w:val="28"/>
        </w:rPr>
        <w:t xml:space="preserve"> в соответствии с учебным планом и графиком учебного процесса ОПОП ВО </w:t>
      </w:r>
      <w:proofErr w:type="spellStart"/>
      <w:r w:rsidR="007055EE">
        <w:rPr>
          <w:iCs/>
          <w:spacing w:val="-2"/>
          <w:sz w:val="28"/>
          <w:szCs w:val="28"/>
        </w:rPr>
        <w:t>бакалавриата</w:t>
      </w:r>
      <w:proofErr w:type="spellEnd"/>
      <w:r w:rsidRPr="009967C3">
        <w:rPr>
          <w:iCs/>
          <w:spacing w:val="-2"/>
          <w:sz w:val="28"/>
          <w:szCs w:val="28"/>
        </w:rPr>
        <w:t xml:space="preserve"> по направлению</w:t>
      </w:r>
      <w:r w:rsidRPr="009967C3">
        <w:rPr>
          <w:bCs/>
          <w:iCs/>
          <w:sz w:val="28"/>
          <w:szCs w:val="28"/>
        </w:rPr>
        <w:t xml:space="preserve"> </w:t>
      </w:r>
      <w:r w:rsidR="00AF5F85" w:rsidRPr="009967C3">
        <w:rPr>
          <w:bCs/>
          <w:iCs/>
          <w:sz w:val="28"/>
          <w:szCs w:val="28"/>
        </w:rPr>
        <w:t xml:space="preserve">подготовки </w:t>
      </w:r>
      <w:r w:rsidRPr="009967C3">
        <w:rPr>
          <w:sz w:val="28"/>
          <w:szCs w:val="28"/>
        </w:rPr>
        <w:t>38</w:t>
      </w:r>
      <w:r w:rsidRPr="009967C3">
        <w:rPr>
          <w:rFonts w:hint="eastAsia"/>
          <w:sz w:val="28"/>
          <w:szCs w:val="28"/>
        </w:rPr>
        <w:t>.0</w:t>
      </w:r>
      <w:r w:rsidR="007055EE">
        <w:rPr>
          <w:sz w:val="28"/>
          <w:szCs w:val="28"/>
        </w:rPr>
        <w:t>3</w:t>
      </w:r>
      <w:r w:rsidRPr="009967C3">
        <w:rPr>
          <w:rFonts w:hint="eastAsia"/>
          <w:sz w:val="28"/>
          <w:szCs w:val="28"/>
        </w:rPr>
        <w:t>.0</w:t>
      </w:r>
      <w:r w:rsidRPr="009967C3">
        <w:rPr>
          <w:sz w:val="28"/>
          <w:szCs w:val="28"/>
        </w:rPr>
        <w:t xml:space="preserve">2 </w:t>
      </w:r>
      <w:r w:rsidR="00AF5F85" w:rsidRPr="009967C3">
        <w:rPr>
          <w:sz w:val="28"/>
          <w:szCs w:val="28"/>
        </w:rPr>
        <w:t>«</w:t>
      </w:r>
      <w:r w:rsidRPr="009967C3">
        <w:rPr>
          <w:sz w:val="28"/>
          <w:szCs w:val="28"/>
        </w:rPr>
        <w:t>Менеджмент</w:t>
      </w:r>
      <w:r w:rsidR="00AF5F85" w:rsidRPr="009967C3">
        <w:rPr>
          <w:sz w:val="28"/>
          <w:szCs w:val="28"/>
        </w:rPr>
        <w:t>»</w:t>
      </w:r>
      <w:r w:rsidRPr="009967C3">
        <w:rPr>
          <w:sz w:val="28"/>
          <w:szCs w:val="28"/>
        </w:rPr>
        <w:t>.</w:t>
      </w:r>
    </w:p>
    <w:p w14:paraId="3823FCF7" w14:textId="57AC5437" w:rsidR="009967C3" w:rsidRPr="009967C3" w:rsidRDefault="009967C3" w:rsidP="00A40AB0">
      <w:pPr>
        <w:tabs>
          <w:tab w:val="right" w:leader="underscore" w:pos="9356"/>
        </w:tabs>
        <w:ind w:firstLine="709"/>
        <w:jc w:val="both"/>
        <w:rPr>
          <w:bCs/>
        </w:rPr>
      </w:pPr>
      <w:r w:rsidRPr="001E76F2"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</w:t>
      </w:r>
      <w:r>
        <w:rPr>
          <w:sz w:val="28"/>
          <w:szCs w:val="28"/>
        </w:rPr>
        <w:t>кафедра</w:t>
      </w:r>
      <w:r w:rsidRPr="001E76F2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4ED4D2B" w14:textId="77777777" w:rsidR="005313A3" w:rsidRPr="009967C3" w:rsidRDefault="005313A3" w:rsidP="00A40AB0">
      <w:pPr>
        <w:tabs>
          <w:tab w:val="left" w:pos="284"/>
          <w:tab w:val="right" w:leader="underscore" w:pos="9639"/>
        </w:tabs>
        <w:spacing w:line="360" w:lineRule="auto"/>
        <w:ind w:firstLine="709"/>
        <w:jc w:val="both"/>
        <w:rPr>
          <w:i/>
          <w:sz w:val="16"/>
          <w:szCs w:val="16"/>
        </w:rPr>
      </w:pPr>
    </w:p>
    <w:p w14:paraId="7EB658FD" w14:textId="00632616" w:rsidR="0001067E" w:rsidRPr="009967C3" w:rsidRDefault="0085469D" w:rsidP="00A40AB0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9967C3">
        <w:rPr>
          <w:b/>
          <w:bCs/>
          <w:sz w:val="28"/>
          <w:szCs w:val="28"/>
        </w:rPr>
        <w:t>6</w:t>
      </w:r>
      <w:r w:rsidR="0001067E" w:rsidRPr="009967C3">
        <w:rPr>
          <w:b/>
          <w:bCs/>
          <w:sz w:val="28"/>
          <w:szCs w:val="28"/>
        </w:rPr>
        <w:t xml:space="preserve">. Объём </w:t>
      </w:r>
      <w:r w:rsidR="009B439E">
        <w:rPr>
          <w:b/>
          <w:bCs/>
          <w:sz w:val="28"/>
          <w:szCs w:val="28"/>
        </w:rPr>
        <w:t>У</w:t>
      </w:r>
      <w:r w:rsidR="004B6DF9" w:rsidRPr="009967C3">
        <w:rPr>
          <w:b/>
          <w:bCs/>
          <w:sz w:val="28"/>
          <w:szCs w:val="28"/>
        </w:rPr>
        <w:t>чебной (организационно-управленческой)</w:t>
      </w:r>
      <w:r w:rsidR="0001067E" w:rsidRPr="009967C3">
        <w:rPr>
          <w:b/>
          <w:bCs/>
          <w:sz w:val="28"/>
          <w:szCs w:val="28"/>
        </w:rPr>
        <w:t xml:space="preserve"> практики и её продолжительность</w:t>
      </w:r>
    </w:p>
    <w:p w14:paraId="3480D11B" w14:textId="6E3CC57C" w:rsidR="0001067E" w:rsidRPr="00A24F05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9967C3">
        <w:rPr>
          <w:sz w:val="28"/>
          <w:szCs w:val="28"/>
        </w:rPr>
        <w:t xml:space="preserve">Общий объём практики составляет </w:t>
      </w:r>
      <w:r w:rsidR="00E4769C">
        <w:rPr>
          <w:sz w:val="28"/>
          <w:szCs w:val="28"/>
        </w:rPr>
        <w:t>18</w:t>
      </w:r>
      <w:r w:rsidRPr="009967C3">
        <w:rPr>
          <w:sz w:val="28"/>
          <w:szCs w:val="28"/>
        </w:rPr>
        <w:t xml:space="preserve"> зачетн</w:t>
      </w:r>
      <w:r w:rsidR="00E4769C">
        <w:rPr>
          <w:sz w:val="28"/>
          <w:szCs w:val="28"/>
        </w:rPr>
        <w:t>ых</w:t>
      </w:r>
      <w:r w:rsidRPr="00A24F05">
        <w:rPr>
          <w:sz w:val="28"/>
          <w:szCs w:val="28"/>
        </w:rPr>
        <w:t xml:space="preserve"> единиц</w:t>
      </w:r>
      <w:r w:rsidR="007055EE">
        <w:rPr>
          <w:sz w:val="28"/>
          <w:szCs w:val="28"/>
        </w:rPr>
        <w:t xml:space="preserve"> (</w:t>
      </w:r>
      <w:r w:rsidR="00E4769C">
        <w:rPr>
          <w:sz w:val="28"/>
          <w:szCs w:val="28"/>
        </w:rPr>
        <w:t>3</w:t>
      </w:r>
      <w:r w:rsidR="007055EE">
        <w:rPr>
          <w:sz w:val="28"/>
          <w:szCs w:val="28"/>
        </w:rPr>
        <w:t xml:space="preserve"> зачетных единиц в </w:t>
      </w:r>
      <w:r w:rsidR="00E4769C">
        <w:rPr>
          <w:sz w:val="28"/>
          <w:szCs w:val="28"/>
        </w:rPr>
        <w:t>4</w:t>
      </w:r>
      <w:r w:rsidR="007055EE">
        <w:rPr>
          <w:sz w:val="28"/>
          <w:szCs w:val="28"/>
        </w:rPr>
        <w:t xml:space="preserve"> семестре</w:t>
      </w:r>
      <w:r w:rsidR="00E4769C">
        <w:rPr>
          <w:sz w:val="28"/>
          <w:szCs w:val="28"/>
        </w:rPr>
        <w:t xml:space="preserve">, 6 зачетных единиц в 5 </w:t>
      </w:r>
      <w:proofErr w:type="gramStart"/>
      <w:r w:rsidR="00E4769C">
        <w:rPr>
          <w:sz w:val="28"/>
          <w:szCs w:val="28"/>
        </w:rPr>
        <w:t xml:space="preserve">семестре,  </w:t>
      </w:r>
      <w:r w:rsidR="007055EE">
        <w:rPr>
          <w:sz w:val="28"/>
          <w:szCs w:val="28"/>
        </w:rPr>
        <w:t xml:space="preserve"> </w:t>
      </w:r>
      <w:proofErr w:type="gramEnd"/>
      <w:r w:rsidR="007055EE">
        <w:rPr>
          <w:sz w:val="28"/>
          <w:szCs w:val="28"/>
        </w:rPr>
        <w:t xml:space="preserve">и </w:t>
      </w:r>
      <w:r w:rsidR="00707EDA">
        <w:rPr>
          <w:sz w:val="28"/>
          <w:szCs w:val="28"/>
        </w:rPr>
        <w:t>9</w:t>
      </w:r>
      <w:r w:rsidR="007055EE">
        <w:rPr>
          <w:sz w:val="28"/>
          <w:szCs w:val="28"/>
        </w:rPr>
        <w:t xml:space="preserve"> зачетных единиц в </w:t>
      </w:r>
      <w:r w:rsidR="00E4769C">
        <w:rPr>
          <w:sz w:val="28"/>
          <w:szCs w:val="28"/>
        </w:rPr>
        <w:t>6</w:t>
      </w:r>
      <w:r w:rsidR="007055EE">
        <w:rPr>
          <w:sz w:val="28"/>
          <w:szCs w:val="28"/>
        </w:rPr>
        <w:t xml:space="preserve"> семестре)</w:t>
      </w:r>
      <w:r w:rsidRPr="00A24F05">
        <w:rPr>
          <w:sz w:val="28"/>
          <w:szCs w:val="28"/>
        </w:rPr>
        <w:t>.</w:t>
      </w:r>
    </w:p>
    <w:p w14:paraId="0B22FF05" w14:textId="77777777" w:rsidR="00E4769C" w:rsidRDefault="00E4769C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14:paraId="4CE2C190" w14:textId="1CBC75F0" w:rsidR="00BC4D9F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Продолжительность практики </w:t>
      </w:r>
      <w:r w:rsidR="007055EE">
        <w:rPr>
          <w:sz w:val="28"/>
          <w:szCs w:val="28"/>
        </w:rPr>
        <w:t>1</w:t>
      </w:r>
      <w:r w:rsidR="00A77FF0">
        <w:rPr>
          <w:sz w:val="28"/>
          <w:szCs w:val="28"/>
        </w:rPr>
        <w:t>2</w:t>
      </w:r>
      <w:r w:rsidRPr="00A24F05">
        <w:rPr>
          <w:sz w:val="28"/>
          <w:szCs w:val="28"/>
        </w:rPr>
        <w:t xml:space="preserve"> недел</w:t>
      </w:r>
      <w:r w:rsidR="004B6DF9">
        <w:rPr>
          <w:sz w:val="28"/>
          <w:szCs w:val="28"/>
        </w:rPr>
        <w:t>ь</w:t>
      </w:r>
      <w:r w:rsidR="007055EE">
        <w:rPr>
          <w:sz w:val="28"/>
          <w:szCs w:val="28"/>
        </w:rPr>
        <w:t xml:space="preserve"> (</w:t>
      </w:r>
      <w:r w:rsidR="00A77FF0">
        <w:rPr>
          <w:sz w:val="28"/>
          <w:szCs w:val="28"/>
        </w:rPr>
        <w:t>2</w:t>
      </w:r>
      <w:r w:rsidR="007055EE">
        <w:rPr>
          <w:sz w:val="28"/>
          <w:szCs w:val="28"/>
        </w:rPr>
        <w:t xml:space="preserve"> недел</w:t>
      </w:r>
      <w:r w:rsidR="00A77FF0">
        <w:rPr>
          <w:sz w:val="28"/>
          <w:szCs w:val="28"/>
        </w:rPr>
        <w:t>и</w:t>
      </w:r>
      <w:r w:rsidR="007055EE">
        <w:rPr>
          <w:sz w:val="28"/>
          <w:szCs w:val="28"/>
        </w:rPr>
        <w:t xml:space="preserve"> в </w:t>
      </w:r>
      <w:r w:rsidR="00A77FF0">
        <w:rPr>
          <w:sz w:val="28"/>
          <w:szCs w:val="28"/>
        </w:rPr>
        <w:t>4</w:t>
      </w:r>
      <w:r w:rsidR="007055EE">
        <w:rPr>
          <w:sz w:val="28"/>
          <w:szCs w:val="28"/>
        </w:rPr>
        <w:t xml:space="preserve"> </w:t>
      </w:r>
      <w:proofErr w:type="gramStart"/>
      <w:r w:rsidR="007055EE">
        <w:rPr>
          <w:sz w:val="28"/>
          <w:szCs w:val="28"/>
        </w:rPr>
        <w:t>семестре</w:t>
      </w:r>
      <w:r w:rsidR="00A77FF0">
        <w:rPr>
          <w:sz w:val="28"/>
          <w:szCs w:val="28"/>
        </w:rPr>
        <w:t>,</w:t>
      </w:r>
      <w:r w:rsidR="007055EE">
        <w:rPr>
          <w:sz w:val="28"/>
          <w:szCs w:val="28"/>
        </w:rPr>
        <w:t xml:space="preserve">  </w:t>
      </w:r>
      <w:r w:rsidR="00A77FF0">
        <w:rPr>
          <w:sz w:val="28"/>
          <w:szCs w:val="28"/>
        </w:rPr>
        <w:t>4</w:t>
      </w:r>
      <w:proofErr w:type="gramEnd"/>
      <w:r w:rsidR="007055EE">
        <w:rPr>
          <w:sz w:val="28"/>
          <w:szCs w:val="28"/>
        </w:rPr>
        <w:t xml:space="preserve"> недел</w:t>
      </w:r>
      <w:r w:rsidR="00A77FF0">
        <w:rPr>
          <w:sz w:val="28"/>
          <w:szCs w:val="28"/>
        </w:rPr>
        <w:t>и</w:t>
      </w:r>
      <w:r w:rsidR="007055EE">
        <w:rPr>
          <w:sz w:val="28"/>
          <w:szCs w:val="28"/>
        </w:rPr>
        <w:t xml:space="preserve"> в </w:t>
      </w:r>
      <w:r w:rsidR="00A77FF0">
        <w:rPr>
          <w:sz w:val="28"/>
          <w:szCs w:val="28"/>
        </w:rPr>
        <w:t>5</w:t>
      </w:r>
      <w:r w:rsidR="007055EE">
        <w:rPr>
          <w:sz w:val="28"/>
          <w:szCs w:val="28"/>
        </w:rPr>
        <w:t xml:space="preserve"> семестре</w:t>
      </w:r>
      <w:r w:rsidR="00A77FF0">
        <w:rPr>
          <w:sz w:val="28"/>
          <w:szCs w:val="28"/>
        </w:rPr>
        <w:t xml:space="preserve"> и 6 недель в 6 семестре</w:t>
      </w:r>
      <w:r w:rsidR="007055EE">
        <w:rPr>
          <w:sz w:val="28"/>
          <w:szCs w:val="28"/>
        </w:rPr>
        <w:t>)</w:t>
      </w:r>
      <w:r w:rsidRPr="00A24F05">
        <w:rPr>
          <w:sz w:val="28"/>
          <w:szCs w:val="28"/>
        </w:rPr>
        <w:t>.</w:t>
      </w:r>
    </w:p>
    <w:p w14:paraId="32289977" w14:textId="77777777" w:rsidR="0001067E" w:rsidRPr="00A41DE6" w:rsidRDefault="0001067E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p w14:paraId="5A943023" w14:textId="0C850877" w:rsidR="005313A3" w:rsidRPr="00A24F05" w:rsidRDefault="005313A3" w:rsidP="00A40AB0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 Структура и содержание </w:t>
      </w:r>
      <w:r w:rsidR="009B439E">
        <w:rPr>
          <w:b/>
          <w:bCs/>
          <w:sz w:val="28"/>
          <w:szCs w:val="28"/>
        </w:rPr>
        <w:t>У</w:t>
      </w:r>
      <w:r w:rsidR="00F43806">
        <w:rPr>
          <w:b/>
          <w:bCs/>
          <w:sz w:val="28"/>
          <w:szCs w:val="28"/>
        </w:rPr>
        <w:t>чебной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Pr="00A24F05">
        <w:rPr>
          <w:b/>
          <w:bCs/>
          <w:sz w:val="28"/>
          <w:szCs w:val="28"/>
        </w:rPr>
        <w:t xml:space="preserve"> практики</w:t>
      </w:r>
    </w:p>
    <w:p w14:paraId="02079A9E" w14:textId="29DA8FD7" w:rsidR="001B2FA4" w:rsidRDefault="0085469D" w:rsidP="001B2FA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7.1 </w:t>
      </w:r>
      <w:r w:rsidR="001B2FA4" w:rsidRPr="00A24F05">
        <w:rPr>
          <w:b/>
          <w:bCs/>
          <w:sz w:val="28"/>
          <w:szCs w:val="28"/>
        </w:rPr>
        <w:t xml:space="preserve">Структура </w:t>
      </w:r>
      <w:r w:rsidR="009B439E">
        <w:rPr>
          <w:b/>
          <w:bCs/>
          <w:sz w:val="28"/>
          <w:szCs w:val="28"/>
        </w:rPr>
        <w:t>У</w:t>
      </w:r>
      <w:r w:rsidR="00F43806">
        <w:rPr>
          <w:b/>
          <w:bCs/>
          <w:sz w:val="28"/>
          <w:szCs w:val="28"/>
        </w:rPr>
        <w:t>чебной (организационно-управленческой</w:t>
      </w:r>
      <w:r w:rsidR="00F43806" w:rsidRPr="00A24F05">
        <w:rPr>
          <w:b/>
          <w:bCs/>
          <w:sz w:val="28"/>
          <w:szCs w:val="28"/>
        </w:rPr>
        <w:t>)</w:t>
      </w:r>
      <w:r w:rsidR="001B2FA4" w:rsidRPr="00A24F05">
        <w:rPr>
          <w:b/>
          <w:bCs/>
          <w:sz w:val="28"/>
          <w:szCs w:val="28"/>
        </w:rPr>
        <w:t xml:space="preserve"> практики</w:t>
      </w:r>
    </w:p>
    <w:p w14:paraId="78C34216" w14:textId="4C1EEED1" w:rsidR="005313A3" w:rsidRDefault="005313A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 xml:space="preserve">Общая </w:t>
      </w:r>
      <w:r w:rsidRPr="00A55BC7">
        <w:rPr>
          <w:bCs/>
          <w:sz w:val="28"/>
          <w:szCs w:val="28"/>
        </w:rPr>
        <w:t xml:space="preserve">трудоемкость </w:t>
      </w:r>
      <w:r w:rsidR="00F43806" w:rsidRPr="00A55BC7">
        <w:rPr>
          <w:bCs/>
          <w:sz w:val="28"/>
          <w:szCs w:val="28"/>
        </w:rPr>
        <w:t>учебной (организационно-управленческой)</w:t>
      </w:r>
      <w:r w:rsidRPr="001B2FA4">
        <w:rPr>
          <w:bCs/>
          <w:sz w:val="28"/>
          <w:szCs w:val="28"/>
        </w:rPr>
        <w:t xml:space="preserve"> практики составляет </w:t>
      </w:r>
      <w:r w:rsidR="00A77FF0">
        <w:rPr>
          <w:sz w:val="28"/>
          <w:szCs w:val="28"/>
        </w:rPr>
        <w:t>18</w:t>
      </w:r>
      <w:r w:rsidR="00707EDA" w:rsidRPr="009967C3">
        <w:rPr>
          <w:sz w:val="28"/>
          <w:szCs w:val="28"/>
        </w:rPr>
        <w:t xml:space="preserve"> зачетн</w:t>
      </w:r>
      <w:r w:rsidR="00707EDA">
        <w:rPr>
          <w:sz w:val="28"/>
          <w:szCs w:val="28"/>
        </w:rPr>
        <w:t>ая</w:t>
      </w:r>
      <w:r w:rsidR="00707EDA" w:rsidRPr="00A24F05">
        <w:rPr>
          <w:sz w:val="28"/>
          <w:szCs w:val="28"/>
        </w:rPr>
        <w:t xml:space="preserve"> единиц</w:t>
      </w:r>
      <w:r w:rsidRPr="001B2FA4">
        <w:rPr>
          <w:bCs/>
          <w:sz w:val="28"/>
          <w:szCs w:val="28"/>
        </w:rPr>
        <w:t xml:space="preserve">, </w:t>
      </w:r>
      <w:r w:rsidR="00A77FF0" w:rsidRPr="00A77FF0">
        <w:rPr>
          <w:bCs/>
          <w:sz w:val="28"/>
          <w:szCs w:val="28"/>
        </w:rPr>
        <w:t xml:space="preserve">648 </w:t>
      </w:r>
      <w:r w:rsidRPr="00A77FF0">
        <w:rPr>
          <w:bCs/>
          <w:sz w:val="28"/>
          <w:szCs w:val="28"/>
        </w:rPr>
        <w:t>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(</w:t>
      </w:r>
      <w:r w:rsidR="00A77FF0" w:rsidRPr="00A77FF0">
        <w:rPr>
          <w:bCs/>
          <w:sz w:val="28"/>
          <w:szCs w:val="28"/>
        </w:rPr>
        <w:t>108</w:t>
      </w:r>
      <w:r w:rsidR="00197E47" w:rsidRPr="00A77FF0">
        <w:rPr>
          <w:bCs/>
          <w:sz w:val="28"/>
          <w:szCs w:val="28"/>
        </w:rPr>
        <w:t xml:space="preserve"> 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– в </w:t>
      </w:r>
      <w:r w:rsidR="00A77FF0" w:rsidRPr="00A77FF0">
        <w:rPr>
          <w:bCs/>
          <w:sz w:val="28"/>
          <w:szCs w:val="28"/>
        </w:rPr>
        <w:t>4</w:t>
      </w:r>
      <w:r w:rsidR="0092783C" w:rsidRPr="00A77FF0">
        <w:rPr>
          <w:bCs/>
          <w:sz w:val="28"/>
          <w:szCs w:val="28"/>
        </w:rPr>
        <w:t xml:space="preserve"> семестре</w:t>
      </w:r>
      <w:r w:rsidR="00A77FF0" w:rsidRPr="00A77FF0">
        <w:rPr>
          <w:bCs/>
          <w:sz w:val="28"/>
          <w:szCs w:val="28"/>
        </w:rPr>
        <w:t>,</w:t>
      </w:r>
      <w:r w:rsidR="0092783C" w:rsidRPr="00A77FF0">
        <w:rPr>
          <w:bCs/>
          <w:sz w:val="28"/>
          <w:szCs w:val="28"/>
        </w:rPr>
        <w:t xml:space="preserve"> </w:t>
      </w:r>
      <w:r w:rsidR="00A77FF0" w:rsidRPr="00A77FF0">
        <w:rPr>
          <w:bCs/>
          <w:sz w:val="28"/>
          <w:szCs w:val="28"/>
        </w:rPr>
        <w:t xml:space="preserve">216 </w:t>
      </w:r>
      <w:r w:rsidR="0092783C" w:rsidRPr="00A77FF0">
        <w:rPr>
          <w:bCs/>
          <w:sz w:val="28"/>
          <w:szCs w:val="28"/>
        </w:rPr>
        <w:t>час</w:t>
      </w:r>
      <w:r w:rsidR="00A77FF0" w:rsidRPr="00A77FF0">
        <w:rPr>
          <w:bCs/>
          <w:sz w:val="28"/>
          <w:szCs w:val="28"/>
        </w:rPr>
        <w:t>ов</w:t>
      </w:r>
      <w:r w:rsidR="0092783C" w:rsidRPr="00A77FF0">
        <w:rPr>
          <w:bCs/>
          <w:sz w:val="28"/>
          <w:szCs w:val="28"/>
        </w:rPr>
        <w:t xml:space="preserve"> – в </w:t>
      </w:r>
      <w:r w:rsidR="00A77FF0" w:rsidRPr="00A77FF0">
        <w:rPr>
          <w:bCs/>
          <w:sz w:val="28"/>
          <w:szCs w:val="28"/>
        </w:rPr>
        <w:t>5</w:t>
      </w:r>
      <w:r w:rsidR="0092783C" w:rsidRPr="00A77FF0">
        <w:rPr>
          <w:bCs/>
          <w:sz w:val="28"/>
          <w:szCs w:val="28"/>
        </w:rPr>
        <w:t xml:space="preserve"> семестре</w:t>
      </w:r>
      <w:r w:rsidR="00A77FF0" w:rsidRPr="00A77FF0">
        <w:rPr>
          <w:bCs/>
          <w:sz w:val="28"/>
          <w:szCs w:val="28"/>
        </w:rPr>
        <w:t>, 324 часа в 6семестре</w:t>
      </w:r>
      <w:r w:rsidR="0092783C" w:rsidRPr="00A77FF0">
        <w:rPr>
          <w:bCs/>
          <w:sz w:val="28"/>
          <w:szCs w:val="28"/>
        </w:rPr>
        <w:t>)</w:t>
      </w:r>
      <w:r w:rsidRPr="00A77FF0">
        <w:rPr>
          <w:bCs/>
          <w:sz w:val="28"/>
          <w:szCs w:val="28"/>
        </w:rPr>
        <w:t>.</w:t>
      </w:r>
    </w:p>
    <w:p w14:paraId="09279C93" w14:textId="77777777" w:rsidR="009967C3" w:rsidRPr="00A41DE6" w:rsidRDefault="009967C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2"/>
          <w:szCs w:val="22"/>
        </w:rPr>
      </w:pPr>
    </w:p>
    <w:tbl>
      <w:tblPr>
        <w:tblW w:w="10099" w:type="dxa"/>
        <w:tblInd w:w="-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1994"/>
        <w:gridCol w:w="1417"/>
        <w:gridCol w:w="1418"/>
        <w:gridCol w:w="1417"/>
        <w:gridCol w:w="1276"/>
        <w:gridCol w:w="1984"/>
      </w:tblGrid>
      <w:tr w:rsidR="009967C3" w14:paraId="2B539003" w14:textId="77777777" w:rsidTr="00206788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2ED49D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14:paraId="529F5AC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69A881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Разделы (этапы) практики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498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E89A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текущего</w:t>
            </w:r>
          </w:p>
          <w:p w14:paraId="433A36C2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контроля</w:t>
            </w:r>
          </w:p>
        </w:tc>
      </w:tr>
      <w:tr w:rsidR="009967C3" w14:paraId="4B065200" w14:textId="77777777" w:rsidTr="00206788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8D45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632A" w14:textId="77777777" w:rsidR="009967C3" w:rsidRPr="00786D1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0698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ind w:firstLine="34"/>
            </w:pPr>
            <w:r w:rsidRPr="0051037A">
              <w:t>В организации (база практик)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C1DF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 xml:space="preserve">Контактная работа с руководителем практики от вуза (в том числе работа в </w:t>
            </w:r>
            <w:proofErr w:type="gramStart"/>
            <w:r w:rsidRPr="0050338E">
              <w:t>ЭОС)*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05AE1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65E5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>Общая трудоемкость в часах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DB35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</w:tr>
      <w:tr w:rsidR="002522D3" w14:paraId="7C15AC3C" w14:textId="77777777" w:rsidTr="00A41DE6">
        <w:trPr>
          <w:trHeight w:val="27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265C" w14:textId="77777777" w:rsidR="002522D3" w:rsidRDefault="002522D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Cs w:val="20"/>
              </w:rPr>
            </w:pPr>
          </w:p>
        </w:tc>
        <w:tc>
          <w:tcPr>
            <w:tcW w:w="95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0E90" w14:textId="736ACFB5" w:rsidR="002522D3" w:rsidRPr="00A55BC7" w:rsidRDefault="00A77FF0" w:rsidP="002522D3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>
              <w:rPr>
                <w:iCs/>
              </w:rPr>
              <w:t>4</w:t>
            </w:r>
            <w:r w:rsidR="002522D3" w:rsidRPr="00A55BC7">
              <w:rPr>
                <w:iCs/>
              </w:rPr>
              <w:t>-й семестр</w:t>
            </w:r>
          </w:p>
        </w:tc>
      </w:tr>
      <w:tr w:rsidR="009967C3" w14:paraId="3E044F0D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AA5B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5587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E82C" w14:textId="59BCA55C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C354" w14:textId="78459C9D"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43E9" w14:textId="45456642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05AE" w14:textId="486CC5E1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BB5A" w14:textId="6C76DA0A" w:rsidR="009967C3" w:rsidRPr="0050338E" w:rsidRDefault="009967C3" w:rsidP="002522D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  <w:color w:val="000000"/>
              </w:rPr>
              <w:t xml:space="preserve">Дневник </w:t>
            </w:r>
            <w:r w:rsidR="002522D3" w:rsidRPr="0050338E">
              <w:rPr>
                <w:bCs/>
                <w:color w:val="000000"/>
              </w:rPr>
              <w:t>бакалавра</w:t>
            </w:r>
          </w:p>
        </w:tc>
      </w:tr>
      <w:tr w:rsidR="009967C3" w14:paraId="7FE028FE" w14:textId="77777777" w:rsidTr="00206788">
        <w:trPr>
          <w:trHeight w:val="12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597A2B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0924B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3CD0" w14:textId="3520A7AB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AAE4" w14:textId="219620E2"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B090" w14:textId="07ACC0A4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65F3" w14:textId="57FC2FDC" w:rsidR="009967C3" w:rsidRPr="0050338E" w:rsidRDefault="0051037A" w:rsidP="002522D3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C277" w14:textId="58378775" w:rsidR="009967C3" w:rsidRPr="0050338E" w:rsidRDefault="009967C3" w:rsidP="007B7B7E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 xml:space="preserve">Дневник </w:t>
            </w:r>
            <w:r w:rsidR="002522D3" w:rsidRPr="0050338E">
              <w:rPr>
                <w:bCs/>
                <w:color w:val="000000"/>
              </w:rPr>
              <w:t>бакалавра</w:t>
            </w:r>
            <w:r w:rsidRPr="0050338E">
              <w:rPr>
                <w:bCs/>
                <w:color w:val="000000"/>
              </w:rPr>
              <w:t>,</w:t>
            </w:r>
            <w:r w:rsidRPr="0050338E">
              <w:t xml:space="preserve"> </w:t>
            </w:r>
            <w:r w:rsidR="007B7B7E" w:rsidRPr="0050338E">
              <w:t xml:space="preserve">описание деятельности организации, </w:t>
            </w:r>
            <w:r w:rsidRPr="0050338E">
              <w:t>демонстрационны</w:t>
            </w:r>
            <w:r w:rsidRPr="0050338E">
              <w:lastRenderedPageBreak/>
              <w:t>й материал</w:t>
            </w:r>
          </w:p>
        </w:tc>
      </w:tr>
      <w:tr w:rsidR="009967C3" w14:paraId="313276E2" w14:textId="77777777" w:rsidTr="008F3734">
        <w:trPr>
          <w:trHeight w:val="8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8957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AC31" w14:textId="77777777" w:rsidR="009967C3" w:rsidRPr="00D833B4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D833B4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89F" w14:textId="40CD1E84" w:rsidR="009967C3" w:rsidRPr="00D833B4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A6E9" w14:textId="17783CAB" w:rsidR="009967C3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3FF8" w14:textId="64F28E06" w:rsidR="009967C3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C25F" w14:textId="608E395D" w:rsidR="009967C3" w:rsidRPr="00D833B4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6F9B" w14:textId="77777777" w:rsidR="009967C3" w:rsidRPr="00CA5FAC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t xml:space="preserve">Отчет по практике, </w:t>
            </w:r>
            <w:r w:rsidRPr="008D5931">
              <w:t xml:space="preserve">защита </w:t>
            </w:r>
            <w:r>
              <w:t>результатов</w:t>
            </w:r>
            <w:r w:rsidRPr="008D5931">
              <w:t xml:space="preserve"> практик</w:t>
            </w:r>
            <w:r>
              <w:t>и</w:t>
            </w:r>
          </w:p>
        </w:tc>
      </w:tr>
      <w:tr w:rsidR="009967C3" w14:paraId="233FE1CB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9364" w14:textId="77777777" w:rsidR="009967C3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549E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23D1" w14:textId="18188E2A" w:rsidR="009967C3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CA6B" w14:textId="58DC9265"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14E9" w14:textId="00DE98FC" w:rsidR="009967C3" w:rsidRPr="0050338E" w:rsidRDefault="0051037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DE4D" w14:textId="75D98552" w:rsidR="009967C3" w:rsidRPr="0050338E" w:rsidRDefault="0006446A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F788" w14:textId="77777777" w:rsidR="009967C3" w:rsidRPr="0050338E" w:rsidRDefault="009967C3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  <w:tr w:rsidR="00C670AF" w14:paraId="272B22E8" w14:textId="77777777" w:rsidTr="00E329F0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E85D" w14:textId="77777777" w:rsidR="00C670AF" w:rsidRDefault="00C670AF" w:rsidP="002067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9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1248" w14:textId="56D7E0B8" w:rsidR="00C670AF" w:rsidRPr="0050338E" w:rsidRDefault="00A77FF0" w:rsidP="00C670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5</w:t>
            </w:r>
            <w:r w:rsidR="00C670AF" w:rsidRPr="0050338E">
              <w:rPr>
                <w:bCs/>
              </w:rPr>
              <w:t>-й семестр</w:t>
            </w:r>
          </w:p>
        </w:tc>
      </w:tr>
      <w:tr w:rsidR="00704D88" w14:paraId="62CC944A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2DF7" w14:textId="3248CFB1"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421B" w14:textId="5055329F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FCCC" w14:textId="0FF0180E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E2AC" w14:textId="13639B53"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9BAE" w14:textId="53D95B59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28B8" w14:textId="084FD10D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F1C3" w14:textId="58D303E2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704D88" w14:paraId="76F84049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E7F5" w14:textId="3A7AB43F"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5A38E" w14:textId="1ED953A7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5AAD" w14:textId="08D77BA6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5B65" w14:textId="6F4A7E3D"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DC2E" w14:textId="6FA32E78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9ACF" w14:textId="2487B65D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B413" w14:textId="266CCF19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rPr>
                <w:bCs/>
                <w:color w:val="000000"/>
              </w:rPr>
              <w:t>Дневник бакалавра,</w:t>
            </w:r>
            <w:r w:rsidRPr="0050338E">
              <w:t xml:space="preserve"> описание организационной структуры предприятия, должностные инструкции, демонстрационный материал</w:t>
            </w:r>
          </w:p>
        </w:tc>
      </w:tr>
      <w:tr w:rsidR="00704D88" w14:paraId="77525F8B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AE16" w14:textId="34C6239C" w:rsidR="00704D88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444E" w14:textId="3050E500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D34A9" w14:textId="4DAF4960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0672" w14:textId="17D9E81E" w:rsidR="00704D88" w:rsidRPr="0050338E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0F18" w14:textId="3A72A3B3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D0BA" w14:textId="795E3822" w:rsidR="00704D88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5493" w14:textId="38FC19E8" w:rsidR="00704D88" w:rsidRPr="0050338E" w:rsidRDefault="00704D88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50338E">
              <w:t>Отчет по практике, защита результатов практики</w:t>
            </w:r>
          </w:p>
        </w:tc>
      </w:tr>
      <w:tr w:rsidR="0006446A" w14:paraId="7B34D99F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8D5E" w14:textId="77777777" w:rsidR="0006446A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0A45" w14:textId="39629B3E" w:rsidR="0006446A" w:rsidRPr="0050338E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B89B" w14:textId="589EB8F2" w:rsidR="0006446A" w:rsidRPr="0050338E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ED59" w14:textId="4169D029" w:rsidR="0006446A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3D69" w14:textId="20A7224A" w:rsidR="0006446A" w:rsidRDefault="0051037A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A2F5" w14:textId="524C23A2" w:rsidR="0006446A" w:rsidRDefault="00803141" w:rsidP="00704D88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8B97" w14:textId="77777777" w:rsidR="0006446A" w:rsidRPr="0050338E" w:rsidRDefault="0006446A" w:rsidP="00704D88">
            <w:pPr>
              <w:tabs>
                <w:tab w:val="left" w:pos="708"/>
                <w:tab w:val="right" w:leader="underscore" w:pos="9639"/>
              </w:tabs>
              <w:snapToGrid w:val="0"/>
            </w:pPr>
          </w:p>
        </w:tc>
      </w:tr>
      <w:tr w:rsidR="00A77FF0" w14:paraId="550F673C" w14:textId="77777777" w:rsidTr="00A77FF0">
        <w:trPr>
          <w:trHeight w:val="2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CBE8" w14:textId="256E0EC2" w:rsidR="00A77FF0" w:rsidRPr="0050338E" w:rsidRDefault="00A77FF0" w:rsidP="00A77FF0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</w:pPr>
            <w:r>
              <w:rPr>
                <w:bCs/>
              </w:rPr>
              <w:t>6</w:t>
            </w:r>
            <w:r w:rsidRPr="0050338E">
              <w:rPr>
                <w:bCs/>
              </w:rPr>
              <w:t>-й семестр</w:t>
            </w:r>
          </w:p>
        </w:tc>
      </w:tr>
      <w:tr w:rsidR="00803141" w14:paraId="1885DEDD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4C1B" w14:textId="561AC992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979B" w14:textId="5CB3D442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C915" w14:textId="46DB21E3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182E" w14:textId="71F20B6C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3F66" w14:textId="0A6992B2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3015" w14:textId="1DD147AC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4B34" w14:textId="178954C0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rPr>
                <w:bCs/>
                <w:color w:val="000000"/>
              </w:rPr>
              <w:t>Дневник бакалавра</w:t>
            </w:r>
          </w:p>
        </w:tc>
      </w:tr>
      <w:tr w:rsidR="00803141" w14:paraId="2AC2D24C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4389" w14:textId="6E7A0DE8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E711" w14:textId="5B74679A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E3A3C" w14:textId="5FAFD35C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FF71" w14:textId="2C3E0BDE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5E66" w14:textId="185229CB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72C8" w14:textId="518DA3B2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22B8" w14:textId="783B118E" w:rsidR="00803141" w:rsidRP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803141">
              <w:rPr>
                <w:bCs/>
                <w:color w:val="000000"/>
              </w:rPr>
              <w:t>Дневник бакалавра,</w:t>
            </w:r>
            <w:r w:rsidRPr="00803141">
              <w:t xml:space="preserve"> описание </w:t>
            </w:r>
            <w:r w:rsidRPr="00803141">
              <w:rPr>
                <w:spacing w:val="-6"/>
              </w:rPr>
              <w:t xml:space="preserve">также </w:t>
            </w:r>
            <w:r w:rsidRPr="00803141">
              <w:t>критериев и показателей оценки результативности деятельности подразделения и работников; изучение локальных нормативных документов по вопросам управления в организации.</w:t>
            </w:r>
          </w:p>
        </w:tc>
      </w:tr>
      <w:tr w:rsidR="00803141" w14:paraId="304EAB9C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8534" w14:textId="05DC026D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DC55" w14:textId="6455C060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Заключительный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6472" w14:textId="774C5EB7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52C4" w14:textId="48A51571" w:rsidR="00803141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EB84" w14:textId="7E510EF0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F747" w14:textId="09261BF9" w:rsidR="00803141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3B7B" w14:textId="778C18F6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50338E">
              <w:t>Отчет по практике, защита результатов практики</w:t>
            </w:r>
          </w:p>
        </w:tc>
      </w:tr>
      <w:tr w:rsidR="00803141" w:rsidRPr="00A55BC7" w14:paraId="71798179" w14:textId="77777777" w:rsidTr="00206788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DFC9" w14:textId="77777777" w:rsidR="00803141" w:rsidRPr="00A55BC7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BBF" w14:textId="02DD203D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50338E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5D2D" w14:textId="47DA7AB5" w:rsidR="00803141" w:rsidRPr="0050338E" w:rsidRDefault="0051037A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696D" w14:textId="39C661F5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71E2" w14:textId="0AA8CFCB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CB89" w14:textId="093865C8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17D7" w14:textId="77777777" w:rsidR="00803141" w:rsidRPr="0050338E" w:rsidRDefault="00803141" w:rsidP="00803141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</w:tbl>
    <w:p w14:paraId="5F32EEE8" w14:textId="77777777" w:rsidR="0001067E" w:rsidRPr="00A55BC7" w:rsidRDefault="0001067E" w:rsidP="0001067E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16"/>
          <w:szCs w:val="16"/>
        </w:rPr>
      </w:pPr>
    </w:p>
    <w:p w14:paraId="44F663DE" w14:textId="77777777" w:rsidR="00CC7FDC" w:rsidRDefault="00CC7FDC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</w:p>
    <w:p w14:paraId="3B621C62" w14:textId="77777777" w:rsidR="00CC7FDC" w:rsidRDefault="00CC7FDC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</w:p>
    <w:p w14:paraId="400433D1" w14:textId="104FB71D" w:rsidR="0001067E" w:rsidRPr="001B2FA4" w:rsidRDefault="0085469D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1B2FA4">
        <w:rPr>
          <w:b/>
          <w:bCs/>
          <w:sz w:val="28"/>
          <w:szCs w:val="28"/>
        </w:rPr>
        <w:t xml:space="preserve">7.2 Содержание </w:t>
      </w:r>
      <w:r w:rsidR="009B439E">
        <w:rPr>
          <w:b/>
          <w:bCs/>
          <w:sz w:val="28"/>
          <w:szCs w:val="28"/>
        </w:rPr>
        <w:t>У</w:t>
      </w:r>
      <w:r w:rsidR="00B01C92">
        <w:rPr>
          <w:b/>
          <w:bCs/>
          <w:sz w:val="28"/>
          <w:szCs w:val="28"/>
        </w:rPr>
        <w:t>чебной (организационно-управленческой</w:t>
      </w:r>
      <w:r w:rsidR="00B01C92" w:rsidRPr="00A24F05">
        <w:rPr>
          <w:b/>
          <w:bCs/>
          <w:sz w:val="28"/>
          <w:szCs w:val="28"/>
        </w:rPr>
        <w:t>)</w:t>
      </w:r>
      <w:r w:rsidR="00905068" w:rsidRPr="001B2FA4">
        <w:rPr>
          <w:b/>
          <w:bCs/>
          <w:sz w:val="28"/>
          <w:szCs w:val="28"/>
        </w:rPr>
        <w:t xml:space="preserve"> </w:t>
      </w:r>
      <w:r w:rsidRPr="001B2FA4">
        <w:rPr>
          <w:b/>
          <w:bCs/>
          <w:sz w:val="28"/>
          <w:szCs w:val="28"/>
        </w:rPr>
        <w:t>практики</w:t>
      </w:r>
    </w:p>
    <w:p w14:paraId="705D33F6" w14:textId="160BC526" w:rsidR="00296113" w:rsidRDefault="0082148A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</w:t>
      </w:r>
      <w:r w:rsidR="00D44329">
        <w:rPr>
          <w:bCs/>
          <w:sz w:val="28"/>
          <w:szCs w:val="28"/>
        </w:rPr>
        <w:t>бакалавров</w:t>
      </w:r>
      <w:r>
        <w:rPr>
          <w:bCs/>
          <w:sz w:val="28"/>
          <w:szCs w:val="28"/>
        </w:rPr>
        <w:t xml:space="preserve"> проводится в рамках общей концепции </w:t>
      </w:r>
      <w:r w:rsidR="00D44329">
        <w:rPr>
          <w:bCs/>
          <w:sz w:val="28"/>
          <w:szCs w:val="28"/>
        </w:rPr>
        <w:t>бакалаврской</w:t>
      </w:r>
      <w:r>
        <w:rPr>
          <w:bCs/>
          <w:sz w:val="28"/>
          <w:szCs w:val="28"/>
        </w:rPr>
        <w:t xml:space="preserve"> </w:t>
      </w:r>
      <w:r w:rsidRPr="00982F1C">
        <w:rPr>
          <w:bCs/>
          <w:sz w:val="28"/>
          <w:szCs w:val="28"/>
        </w:rPr>
        <w:t>подготовки. Основная идея практики, которую должно обеспечить ее содержание</w:t>
      </w:r>
      <w:r w:rsidR="00982F1C" w:rsidRPr="00982F1C">
        <w:rPr>
          <w:bCs/>
          <w:sz w:val="28"/>
          <w:szCs w:val="28"/>
        </w:rPr>
        <w:t>,</w:t>
      </w:r>
      <w:r w:rsidRPr="00982F1C">
        <w:rPr>
          <w:bCs/>
          <w:sz w:val="28"/>
          <w:szCs w:val="28"/>
        </w:rPr>
        <w:t xml:space="preserve"> </w:t>
      </w:r>
      <w:r w:rsidR="00982F1C" w:rsidRPr="00982F1C">
        <w:rPr>
          <w:bCs/>
          <w:sz w:val="28"/>
          <w:szCs w:val="28"/>
        </w:rPr>
        <w:t>з</w:t>
      </w:r>
      <w:r w:rsidRPr="00982F1C">
        <w:rPr>
          <w:bCs/>
          <w:sz w:val="28"/>
          <w:szCs w:val="28"/>
        </w:rPr>
        <w:t xml:space="preserve">аключается в формировании </w:t>
      </w:r>
      <w:r w:rsidR="009D2923" w:rsidRPr="007F2ACA">
        <w:rPr>
          <w:kern w:val="1"/>
          <w:sz w:val="28"/>
          <w:szCs w:val="28"/>
        </w:rPr>
        <w:t>и развити</w:t>
      </w:r>
      <w:r w:rsidR="009D2923">
        <w:rPr>
          <w:kern w:val="1"/>
          <w:sz w:val="28"/>
          <w:szCs w:val="28"/>
        </w:rPr>
        <w:t>и</w:t>
      </w:r>
      <w:r w:rsidR="009D2923" w:rsidRPr="007F2ACA">
        <w:rPr>
          <w:kern w:val="1"/>
          <w:sz w:val="28"/>
          <w:szCs w:val="28"/>
        </w:rPr>
        <w:t xml:space="preserve"> </w:t>
      </w:r>
      <w:r w:rsidR="009D2923" w:rsidRPr="0051037A">
        <w:rPr>
          <w:kern w:val="1"/>
          <w:sz w:val="28"/>
          <w:szCs w:val="28"/>
        </w:rPr>
        <w:t>профессиональных</w:t>
      </w:r>
      <w:r w:rsidR="009D2923" w:rsidRPr="007F2ACA">
        <w:rPr>
          <w:kern w:val="1"/>
          <w:sz w:val="28"/>
          <w:szCs w:val="28"/>
        </w:rPr>
        <w:t xml:space="preserve"> компетенций в процессе выполнения организационно-управленческой деятельности в рамках конкретных трудовых функций</w:t>
      </w:r>
      <w:r w:rsidR="009D2923">
        <w:rPr>
          <w:bCs/>
          <w:sz w:val="28"/>
          <w:szCs w:val="28"/>
        </w:rPr>
        <w:t xml:space="preserve">, направленных на </w:t>
      </w:r>
      <w:r w:rsidR="004B5BBA">
        <w:rPr>
          <w:bCs/>
          <w:sz w:val="28"/>
          <w:szCs w:val="28"/>
        </w:rPr>
        <w:t>приобретение</w:t>
      </w:r>
      <w:r w:rsidR="009D2923" w:rsidRPr="004B5BBA">
        <w:rPr>
          <w:bCs/>
          <w:sz w:val="28"/>
          <w:szCs w:val="28"/>
        </w:rPr>
        <w:t xml:space="preserve"> </w:t>
      </w:r>
      <w:r w:rsidR="009D2923" w:rsidRPr="004B5BBA">
        <w:rPr>
          <w:color w:val="000000"/>
          <w:sz w:val="28"/>
          <w:szCs w:val="28"/>
        </w:rPr>
        <w:t>навыков поиска, анализа и использования нормативных и правовых документов</w:t>
      </w:r>
      <w:r w:rsidR="004B5BBA">
        <w:rPr>
          <w:color w:val="000000"/>
          <w:sz w:val="28"/>
          <w:szCs w:val="28"/>
        </w:rPr>
        <w:t>,</w:t>
      </w:r>
      <w:r w:rsidR="009D2923" w:rsidRPr="004B5BBA">
        <w:rPr>
          <w:color w:val="000000"/>
          <w:sz w:val="28"/>
          <w:szCs w:val="28"/>
        </w:rPr>
        <w:t xml:space="preserve"> </w:t>
      </w:r>
      <w:r w:rsidR="004B5BBA">
        <w:rPr>
          <w:color w:val="000000"/>
          <w:sz w:val="28"/>
          <w:szCs w:val="28"/>
        </w:rPr>
        <w:t>навыков</w:t>
      </w:r>
      <w:r w:rsidR="004B5BBA" w:rsidRPr="004B5BBA">
        <w:rPr>
          <w:color w:val="000000"/>
          <w:sz w:val="28"/>
          <w:szCs w:val="28"/>
        </w:rPr>
        <w:t xml:space="preserve"> документального оформления решений в управлении </w:t>
      </w:r>
      <w:r w:rsidR="009D2923" w:rsidRPr="004B5BBA">
        <w:rPr>
          <w:color w:val="000000"/>
          <w:sz w:val="28"/>
          <w:szCs w:val="28"/>
        </w:rPr>
        <w:t>в своей профессиональной деятельности</w:t>
      </w:r>
      <w:r w:rsidR="009D2923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>Кроме того, она способствует процессу</w:t>
      </w:r>
      <w:r w:rsidR="004B5BBA" w:rsidRPr="00982F1C">
        <w:rPr>
          <w:bCs/>
          <w:sz w:val="28"/>
          <w:szCs w:val="28"/>
        </w:rPr>
        <w:t xml:space="preserve"> </w:t>
      </w:r>
      <w:r w:rsidR="00654FDC" w:rsidRPr="00982F1C">
        <w:rPr>
          <w:bCs/>
          <w:sz w:val="28"/>
          <w:szCs w:val="28"/>
        </w:rPr>
        <w:t xml:space="preserve">социализации личности </w:t>
      </w:r>
      <w:r w:rsidR="009D2923">
        <w:rPr>
          <w:bCs/>
          <w:sz w:val="28"/>
          <w:szCs w:val="28"/>
        </w:rPr>
        <w:t>бакалавра</w:t>
      </w:r>
      <w:r w:rsidR="00654FDC" w:rsidRPr="00982F1C">
        <w:rPr>
          <w:bCs/>
          <w:sz w:val="28"/>
          <w:szCs w:val="28"/>
        </w:rPr>
        <w:t>, усвоению общественных норм, а также формированию персональной</w:t>
      </w:r>
      <w:r w:rsidR="00654FDC">
        <w:rPr>
          <w:bCs/>
          <w:sz w:val="28"/>
          <w:szCs w:val="28"/>
        </w:rPr>
        <w:t xml:space="preserve"> деловой культуры </w:t>
      </w:r>
      <w:r w:rsidR="004B5BBA">
        <w:rPr>
          <w:bCs/>
          <w:sz w:val="28"/>
          <w:szCs w:val="28"/>
        </w:rPr>
        <w:t xml:space="preserve">и </w:t>
      </w:r>
      <w:r w:rsidR="004B5BBA" w:rsidRPr="00861B93">
        <w:rPr>
          <w:sz w:val="28"/>
          <w:szCs w:val="28"/>
        </w:rPr>
        <w:t>осмыслени</w:t>
      </w:r>
      <w:r w:rsidR="004B5BBA">
        <w:rPr>
          <w:sz w:val="28"/>
          <w:szCs w:val="28"/>
        </w:rPr>
        <w:t>ю</w:t>
      </w:r>
      <w:r w:rsidR="004B5BBA" w:rsidRPr="00861B93">
        <w:rPr>
          <w:sz w:val="28"/>
          <w:szCs w:val="28"/>
        </w:rPr>
        <w:t xml:space="preserve"> содержания профессии менеджера, ее особенностей и отличий от других профессий </w:t>
      </w:r>
      <w:r w:rsidR="00654FDC">
        <w:rPr>
          <w:bCs/>
          <w:sz w:val="28"/>
          <w:szCs w:val="28"/>
        </w:rPr>
        <w:t xml:space="preserve">будущих </w:t>
      </w:r>
      <w:r w:rsidR="009D2923">
        <w:rPr>
          <w:bCs/>
          <w:sz w:val="28"/>
          <w:szCs w:val="28"/>
        </w:rPr>
        <w:t>бакалавров</w:t>
      </w:r>
      <w:r w:rsidR="00654FDC">
        <w:rPr>
          <w:bCs/>
          <w:sz w:val="28"/>
          <w:szCs w:val="28"/>
        </w:rPr>
        <w:t>.</w:t>
      </w:r>
    </w:p>
    <w:p w14:paraId="74FA73F7" w14:textId="77777777"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включает три этапа: организационный, основной и заключительный.</w:t>
      </w:r>
    </w:p>
    <w:p w14:paraId="473FBCD9" w14:textId="327DAED7"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организационного этапа проводится установочная конференция, изучаются </w:t>
      </w:r>
      <w:r w:rsidRPr="001D456B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Pr="001D456B">
        <w:rPr>
          <w:bCs/>
          <w:sz w:val="28"/>
          <w:szCs w:val="28"/>
        </w:rPr>
        <w:t xml:space="preserve"> практики и методически</w:t>
      </w:r>
      <w:r>
        <w:rPr>
          <w:bCs/>
          <w:sz w:val="28"/>
          <w:szCs w:val="28"/>
        </w:rPr>
        <w:t xml:space="preserve">е </w:t>
      </w:r>
      <w:r w:rsidRPr="001D456B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>и, п</w:t>
      </w:r>
      <w:r w:rsidRPr="001D456B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о</w:t>
      </w:r>
      <w:r w:rsidRPr="001D456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ится </w:t>
      </w:r>
      <w:r w:rsidRPr="001D456B">
        <w:rPr>
          <w:bCs/>
          <w:sz w:val="28"/>
          <w:szCs w:val="28"/>
        </w:rPr>
        <w:t>инструктаж по технике безопасности</w:t>
      </w:r>
      <w:r>
        <w:rPr>
          <w:bCs/>
          <w:sz w:val="28"/>
          <w:szCs w:val="28"/>
        </w:rPr>
        <w:t>.</w:t>
      </w:r>
    </w:p>
    <w:p w14:paraId="733C9CE2" w14:textId="091B9331" w:rsidR="00982F1C" w:rsidRPr="0097354B" w:rsidRDefault="00982F1C" w:rsidP="00A40AB0">
      <w:pPr>
        <w:tabs>
          <w:tab w:val="num" w:pos="1429"/>
        </w:tabs>
        <w:suppressAutoHyphens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этап предполагает выполнение </w:t>
      </w:r>
      <w:r w:rsidR="00C467CF">
        <w:rPr>
          <w:bCs/>
          <w:sz w:val="28"/>
          <w:szCs w:val="28"/>
        </w:rPr>
        <w:t>бакалаврами</w:t>
      </w:r>
      <w:r>
        <w:rPr>
          <w:bCs/>
          <w:sz w:val="28"/>
          <w:szCs w:val="28"/>
        </w:rPr>
        <w:t xml:space="preserve"> работы, направленной на решение задач, обусловленных целями практики. Среди задач можно выделить следующие: </w:t>
      </w:r>
      <w:r w:rsidRPr="007874E0">
        <w:rPr>
          <w:bCs/>
          <w:sz w:val="28"/>
          <w:szCs w:val="28"/>
        </w:rPr>
        <w:t>ознакомление с</w:t>
      </w:r>
      <w:r w:rsidR="009F5AA3">
        <w:rPr>
          <w:bCs/>
          <w:sz w:val="28"/>
          <w:szCs w:val="28"/>
        </w:rPr>
        <w:t xml:space="preserve"> миссией, целями, направлениями деятельности организации;</w:t>
      </w:r>
      <w:r w:rsidRPr="007874E0">
        <w:rPr>
          <w:bCs/>
          <w:sz w:val="28"/>
          <w:szCs w:val="28"/>
        </w:rPr>
        <w:t xml:space="preserve"> </w:t>
      </w:r>
      <w:r w:rsidR="009F5AA3" w:rsidRPr="00861B93">
        <w:rPr>
          <w:sz w:val="28"/>
          <w:szCs w:val="28"/>
        </w:rPr>
        <w:t>изучение законодательных актов, регулирующих деятельность организации;</w:t>
      </w:r>
      <w:r w:rsidR="009F5AA3">
        <w:rPr>
          <w:sz w:val="28"/>
          <w:szCs w:val="28"/>
        </w:rPr>
        <w:t xml:space="preserve"> ознакомление с </w:t>
      </w:r>
      <w:r w:rsidRPr="007874E0">
        <w:rPr>
          <w:bCs/>
          <w:sz w:val="28"/>
          <w:szCs w:val="28"/>
        </w:rPr>
        <w:t xml:space="preserve">системой управления организацией, </w:t>
      </w:r>
      <w:r w:rsidRPr="009843FB">
        <w:rPr>
          <w:bCs/>
          <w:sz w:val="28"/>
          <w:szCs w:val="28"/>
        </w:rPr>
        <w:t xml:space="preserve">структурой и функциями основных служб, с материально-технической базой и правовым обеспечением процессов организационно-управленческой деятельности; </w:t>
      </w:r>
      <w:r w:rsidR="00FC6B05" w:rsidRPr="009843FB">
        <w:rPr>
          <w:spacing w:val="-6"/>
          <w:sz w:val="28"/>
          <w:szCs w:val="28"/>
        </w:rPr>
        <w:t xml:space="preserve">изучение </w:t>
      </w:r>
      <w:r w:rsidR="0004187E" w:rsidRPr="009843FB">
        <w:rPr>
          <w:sz w:val="28"/>
          <w:szCs w:val="28"/>
        </w:rPr>
        <w:t>условий труда, организации рабочих мест</w:t>
      </w:r>
      <w:r w:rsidR="00FC6B05" w:rsidRPr="009843FB">
        <w:rPr>
          <w:spacing w:val="-6"/>
          <w:sz w:val="28"/>
          <w:szCs w:val="28"/>
        </w:rPr>
        <w:t>, функций и должностных обязанностей персонала</w:t>
      </w:r>
      <w:r w:rsidR="0004187E" w:rsidRPr="009843FB">
        <w:rPr>
          <w:spacing w:val="-6"/>
          <w:sz w:val="28"/>
          <w:szCs w:val="28"/>
        </w:rPr>
        <w:t xml:space="preserve">, а </w:t>
      </w:r>
      <w:r w:rsidR="0004187E" w:rsidRPr="0097354B">
        <w:rPr>
          <w:spacing w:val="-6"/>
          <w:sz w:val="28"/>
          <w:szCs w:val="28"/>
        </w:rPr>
        <w:t xml:space="preserve">также </w:t>
      </w:r>
      <w:r w:rsidR="0004187E" w:rsidRPr="0097354B">
        <w:rPr>
          <w:sz w:val="28"/>
          <w:szCs w:val="28"/>
        </w:rPr>
        <w:t xml:space="preserve">критериев и показателей оценки результативности деятельности подразделения и работников; </w:t>
      </w:r>
      <w:r w:rsidR="003A38AB" w:rsidRPr="0097354B">
        <w:rPr>
          <w:sz w:val="28"/>
          <w:szCs w:val="28"/>
        </w:rPr>
        <w:t>изучение локальных нормативных документов по вопросам управления в организации.</w:t>
      </w:r>
    </w:p>
    <w:p w14:paraId="1071E7D3" w14:textId="670325FC" w:rsidR="0005381B" w:rsidRPr="009843FB" w:rsidRDefault="0005381B" w:rsidP="00A40AB0">
      <w:pPr>
        <w:ind w:firstLine="720"/>
        <w:jc w:val="both"/>
        <w:rPr>
          <w:sz w:val="28"/>
          <w:szCs w:val="28"/>
        </w:rPr>
      </w:pPr>
      <w:r w:rsidRPr="0097354B">
        <w:rPr>
          <w:sz w:val="28"/>
          <w:szCs w:val="28"/>
        </w:rPr>
        <w:t xml:space="preserve">Составной частью работы, проделанной на основном этапе во </w:t>
      </w:r>
      <w:r w:rsidR="00803141" w:rsidRPr="0097354B">
        <w:rPr>
          <w:sz w:val="28"/>
          <w:szCs w:val="28"/>
        </w:rPr>
        <w:t>4</w:t>
      </w:r>
      <w:r w:rsidRPr="0097354B">
        <w:rPr>
          <w:sz w:val="28"/>
          <w:szCs w:val="28"/>
        </w:rPr>
        <w:t xml:space="preserve"> семестре,</w:t>
      </w:r>
      <w:r w:rsidRPr="009843FB">
        <w:rPr>
          <w:sz w:val="28"/>
          <w:szCs w:val="28"/>
        </w:rPr>
        <w:t xml:space="preserve"> должно быть изучение содержания деятельности менеджера организации (подразделения, отдела), под непосредственным руководством которого бакалавр проходит практику: наличие должностной инструкции и качество ее разработки (соответствие требованиям, предъявляемым к должностным инструкциям); основные функции менеджера и их содержание; основные виды, сроки подготовки менеджером плановой и отчетной документации; характер и источники информации, необходимой для подготовки плановой и отчетной документации; </w:t>
      </w:r>
      <w:r w:rsidRPr="009843FB">
        <w:rPr>
          <w:spacing w:val="-6"/>
          <w:sz w:val="28"/>
          <w:szCs w:val="28"/>
        </w:rPr>
        <w:t>критерии и показатели оценки результатов деятельности менеджера;</w:t>
      </w:r>
      <w:r w:rsidR="009843FB" w:rsidRPr="009843FB">
        <w:rPr>
          <w:sz w:val="28"/>
          <w:szCs w:val="28"/>
        </w:rPr>
        <w:t xml:space="preserve"> </w:t>
      </w:r>
      <w:r w:rsidRPr="009843FB">
        <w:rPr>
          <w:sz w:val="28"/>
          <w:szCs w:val="28"/>
        </w:rPr>
        <w:t>организация, интенсивность и условия труда менеджера</w:t>
      </w:r>
      <w:r w:rsidR="000B5BA3">
        <w:rPr>
          <w:sz w:val="28"/>
          <w:szCs w:val="28"/>
        </w:rPr>
        <w:t>;</w:t>
      </w:r>
      <w:r w:rsidR="000B5BA3" w:rsidRPr="000B5BA3">
        <w:t xml:space="preserve"> </w:t>
      </w:r>
      <w:r w:rsidR="000B5BA3" w:rsidRPr="000B5BA3">
        <w:rPr>
          <w:sz w:val="28"/>
          <w:szCs w:val="28"/>
        </w:rPr>
        <w:t>способы мотивации труда менеджеров и разрешения конфликтных ситуаций</w:t>
      </w:r>
    </w:p>
    <w:p w14:paraId="775B71F3" w14:textId="15E58ACA" w:rsidR="00982F1C" w:rsidRDefault="00982F1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9843FB">
        <w:rPr>
          <w:bCs/>
          <w:sz w:val="28"/>
          <w:szCs w:val="28"/>
        </w:rPr>
        <w:lastRenderedPageBreak/>
        <w:t xml:space="preserve">На заключительном этапе </w:t>
      </w:r>
      <w:r w:rsidR="003A38AB" w:rsidRPr="009843FB">
        <w:rPr>
          <w:bCs/>
          <w:sz w:val="28"/>
          <w:szCs w:val="28"/>
        </w:rPr>
        <w:t>бакалавр</w:t>
      </w:r>
      <w:r w:rsidRPr="009843FB">
        <w:rPr>
          <w:bCs/>
          <w:sz w:val="28"/>
          <w:szCs w:val="28"/>
        </w:rPr>
        <w:t xml:space="preserve"> обобщает и анализ</w:t>
      </w:r>
      <w:r>
        <w:rPr>
          <w:bCs/>
          <w:sz w:val="28"/>
          <w:szCs w:val="28"/>
        </w:rPr>
        <w:t>ирует</w:t>
      </w:r>
      <w:r w:rsidRPr="007874E0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Pr="007874E0">
        <w:rPr>
          <w:bCs/>
          <w:sz w:val="28"/>
          <w:szCs w:val="28"/>
        </w:rPr>
        <w:t>, документаци</w:t>
      </w:r>
      <w:r>
        <w:rPr>
          <w:bCs/>
          <w:sz w:val="28"/>
          <w:szCs w:val="28"/>
        </w:rPr>
        <w:t xml:space="preserve">ю, оформляет отчет </w:t>
      </w:r>
      <w:r w:rsidRPr="007874E0">
        <w:rPr>
          <w:bCs/>
          <w:sz w:val="28"/>
          <w:szCs w:val="28"/>
        </w:rPr>
        <w:t>по практике</w:t>
      </w:r>
      <w:r>
        <w:rPr>
          <w:bCs/>
          <w:sz w:val="28"/>
          <w:szCs w:val="28"/>
        </w:rPr>
        <w:t>, участвует в конференции по защите результатов практики.</w:t>
      </w:r>
    </w:p>
    <w:p w14:paraId="3F63A68D" w14:textId="77777777" w:rsidR="00820626" w:rsidRDefault="00820626" w:rsidP="00820626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AE347A">
        <w:rPr>
          <w:bCs/>
          <w:sz w:val="28"/>
          <w:szCs w:val="28"/>
        </w:rPr>
        <w:t xml:space="preserve">Конкретное </w:t>
      </w:r>
      <w:r>
        <w:rPr>
          <w:bCs/>
          <w:sz w:val="28"/>
          <w:szCs w:val="28"/>
        </w:rPr>
        <w:t>индивидуальное задание на</w:t>
      </w:r>
      <w:r w:rsidRPr="00AE347A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у</w:t>
      </w:r>
      <w:r w:rsidRPr="00AE34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составляется</w:t>
      </w:r>
      <w:r w:rsidRPr="00AE347A">
        <w:rPr>
          <w:bCs/>
          <w:sz w:val="28"/>
          <w:szCs w:val="28"/>
        </w:rPr>
        <w:t xml:space="preserve"> руководителем</w:t>
      </w:r>
      <w:r>
        <w:rPr>
          <w:bCs/>
          <w:sz w:val="28"/>
          <w:szCs w:val="28"/>
        </w:rPr>
        <w:t xml:space="preserve"> практики от университета с учетом масштаба и особенностей организации-базы практики, интересов практиканта, может быть расширено и дополнено и </w:t>
      </w:r>
      <w:r w:rsidRPr="00AE347A">
        <w:rPr>
          <w:bCs/>
          <w:sz w:val="28"/>
          <w:szCs w:val="28"/>
        </w:rPr>
        <w:t xml:space="preserve">отражается в индивидуальном задании </w:t>
      </w:r>
      <w:r>
        <w:rPr>
          <w:bCs/>
          <w:sz w:val="28"/>
          <w:szCs w:val="28"/>
        </w:rPr>
        <w:t>в дневнике.</w:t>
      </w:r>
    </w:p>
    <w:p w14:paraId="24AA16C9" w14:textId="77777777" w:rsidR="00654FDC" w:rsidRPr="00B46389" w:rsidRDefault="00654FDC" w:rsidP="00A40AB0">
      <w:pPr>
        <w:tabs>
          <w:tab w:val="left" w:pos="284"/>
          <w:tab w:val="right" w:leader="underscore" w:pos="9639"/>
        </w:tabs>
        <w:ind w:firstLine="720"/>
        <w:jc w:val="both"/>
        <w:rPr>
          <w:bCs/>
          <w:sz w:val="22"/>
          <w:szCs w:val="22"/>
        </w:rPr>
      </w:pPr>
    </w:p>
    <w:p w14:paraId="4CF6C700" w14:textId="476515A3" w:rsidR="0085469D" w:rsidRPr="000B5BA3" w:rsidRDefault="00296113" w:rsidP="00B43AFD">
      <w:pPr>
        <w:autoSpaceDE w:val="0"/>
        <w:autoSpaceDN w:val="0"/>
        <w:adjustRightInd w:val="0"/>
        <w:ind w:firstLine="720"/>
        <w:jc w:val="both"/>
      </w:pPr>
      <w:r w:rsidRPr="001B2FA4">
        <w:rPr>
          <w:b/>
          <w:bCs/>
          <w:sz w:val="28"/>
          <w:szCs w:val="28"/>
        </w:rPr>
        <w:t xml:space="preserve">8. </w:t>
      </w:r>
      <w:r w:rsidR="00F037D7" w:rsidRPr="001B2FA4">
        <w:rPr>
          <w:b/>
          <w:bCs/>
          <w:sz w:val="28"/>
          <w:szCs w:val="28"/>
        </w:rPr>
        <w:t xml:space="preserve">Методы и </w:t>
      </w:r>
      <w:r w:rsidRPr="001B2FA4">
        <w:rPr>
          <w:b/>
          <w:bCs/>
          <w:sz w:val="28"/>
          <w:szCs w:val="28"/>
        </w:rPr>
        <w:t xml:space="preserve">технологии, используемые на </w:t>
      </w:r>
      <w:r w:rsidR="009B439E">
        <w:rPr>
          <w:b/>
          <w:bCs/>
          <w:sz w:val="28"/>
          <w:szCs w:val="28"/>
        </w:rPr>
        <w:t>У</w:t>
      </w:r>
      <w:r w:rsidR="006464D5">
        <w:rPr>
          <w:b/>
          <w:bCs/>
          <w:sz w:val="28"/>
          <w:szCs w:val="28"/>
        </w:rPr>
        <w:t>чебной (организационно-управленческой</w:t>
      </w:r>
      <w:r w:rsidR="006464D5" w:rsidRPr="00A24F05">
        <w:rPr>
          <w:b/>
          <w:bCs/>
          <w:sz w:val="28"/>
          <w:szCs w:val="28"/>
        </w:rPr>
        <w:t>)</w:t>
      </w:r>
      <w:r w:rsidRPr="001B2FA4">
        <w:rPr>
          <w:b/>
          <w:bCs/>
          <w:sz w:val="28"/>
          <w:szCs w:val="28"/>
        </w:rPr>
        <w:t xml:space="preserve"> практике</w:t>
      </w:r>
      <w:r w:rsidR="00BE25CE">
        <w:rPr>
          <w:b/>
          <w:bCs/>
          <w:sz w:val="28"/>
          <w:szCs w:val="28"/>
        </w:rPr>
        <w:t>:</w:t>
      </w:r>
      <w:r w:rsidRPr="001B2FA4">
        <w:rPr>
          <w:b/>
          <w:bCs/>
          <w:sz w:val="28"/>
          <w:szCs w:val="28"/>
        </w:rPr>
        <w:t xml:space="preserve"> </w:t>
      </w:r>
      <w:r w:rsidR="000B5BA3" w:rsidRPr="000B5BA3">
        <w:rPr>
          <w:bCs/>
          <w:sz w:val="28"/>
          <w:szCs w:val="28"/>
        </w:rPr>
        <w:t>методы сбора и обработки информации (систематизация, классификация, анализ, синтез, обобщение и др.), контент-анализ, прогнозирование, проектирование, моделирование, статистические методы.</w:t>
      </w:r>
    </w:p>
    <w:p w14:paraId="323D1AA6" w14:textId="56776E1D" w:rsidR="0001067E" w:rsidRDefault="00296113" w:rsidP="00A40AB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</w:t>
      </w:r>
      <w:r w:rsidR="0085469D" w:rsidRPr="000E43DA">
        <w:rPr>
          <w:b/>
          <w:bCs/>
          <w:sz w:val="28"/>
          <w:szCs w:val="28"/>
        </w:rPr>
        <w:t xml:space="preserve">. Формы отчётности по </w:t>
      </w:r>
      <w:r w:rsidR="00793AF1" w:rsidRPr="000E43DA">
        <w:rPr>
          <w:b/>
          <w:bCs/>
          <w:sz w:val="28"/>
          <w:szCs w:val="28"/>
        </w:rPr>
        <w:t xml:space="preserve">итогам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793AF1" w:rsidRPr="000E43DA">
        <w:rPr>
          <w:b/>
          <w:bCs/>
          <w:sz w:val="28"/>
          <w:szCs w:val="28"/>
        </w:rPr>
        <w:t xml:space="preserve"> практики </w:t>
      </w:r>
    </w:p>
    <w:p w14:paraId="73C6E36D" w14:textId="15B45939" w:rsidR="00883070" w:rsidRPr="0050338E" w:rsidRDefault="00883070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практики </w:t>
      </w:r>
      <w:r w:rsidR="008C58F9" w:rsidRPr="0050338E">
        <w:rPr>
          <w:bCs/>
          <w:sz w:val="28"/>
          <w:szCs w:val="28"/>
        </w:rPr>
        <w:t>бакалавр</w:t>
      </w:r>
      <w:r w:rsidRPr="0050338E">
        <w:rPr>
          <w:bCs/>
          <w:sz w:val="28"/>
          <w:szCs w:val="28"/>
        </w:rPr>
        <w:t xml:space="preserve"> предоставляет следующие формы отчетности</w:t>
      </w:r>
      <w:r w:rsidR="00931E28" w:rsidRPr="0050338E">
        <w:rPr>
          <w:bCs/>
          <w:sz w:val="28"/>
          <w:szCs w:val="28"/>
        </w:rPr>
        <w:t>:</w:t>
      </w:r>
    </w:p>
    <w:p w14:paraId="13E61CF2" w14:textId="4002009C" w:rsidR="00931E28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дневник по практике;</w:t>
      </w:r>
    </w:p>
    <w:p w14:paraId="28BEEFCB" w14:textId="09AC2A5E" w:rsidR="00931E28" w:rsidRPr="0050338E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0338E">
        <w:rPr>
          <w:bCs/>
          <w:sz w:val="28"/>
          <w:szCs w:val="28"/>
        </w:rPr>
        <w:t xml:space="preserve">отчет 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практике;</w:t>
      </w:r>
    </w:p>
    <w:p w14:paraId="560E304D" w14:textId="3035923D" w:rsidR="00931E28" w:rsidRDefault="00931E28" w:rsidP="00E1526D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отзывы руководителя</w:t>
      </w:r>
      <w:r w:rsidR="00347522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руководител</w:t>
      </w:r>
      <w:r w:rsidR="00347522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по практике.</w:t>
      </w:r>
    </w:p>
    <w:p w14:paraId="706F74A4" w14:textId="3489F2FE" w:rsidR="00931E28" w:rsidRDefault="00931E2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дневнике должны быть отражены результаты текущей работы и выполненные задания. Дневник заполняется лично </w:t>
      </w:r>
      <w:r w:rsidR="008C58F9">
        <w:rPr>
          <w:bCs/>
          <w:sz w:val="28"/>
          <w:szCs w:val="28"/>
        </w:rPr>
        <w:t>бакалавром</w:t>
      </w:r>
      <w:r>
        <w:rPr>
          <w:bCs/>
          <w:sz w:val="28"/>
          <w:szCs w:val="28"/>
        </w:rPr>
        <w:t>. Записи производятся по мере необходимости, но не реже одного раза в неделю. Достоверность записей проверяется руководителем и</w:t>
      </w:r>
      <w:r w:rsidR="00100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заверяется его подписью</w:t>
      </w:r>
      <w:r w:rsidR="0010032C">
        <w:rPr>
          <w:bCs/>
          <w:sz w:val="28"/>
          <w:szCs w:val="28"/>
        </w:rPr>
        <w:t>.</w:t>
      </w:r>
    </w:p>
    <w:p w14:paraId="114FE7B5" w14:textId="791271B4" w:rsidR="0010032C" w:rsidRPr="0050338E" w:rsidRDefault="0010032C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отчете </w:t>
      </w:r>
      <w:r w:rsidRPr="0050338E">
        <w:rPr>
          <w:bCs/>
          <w:sz w:val="28"/>
          <w:szCs w:val="28"/>
        </w:rPr>
        <w:t xml:space="preserve">по </w:t>
      </w:r>
      <w:r w:rsidR="005A6D62" w:rsidRPr="0050338E">
        <w:rPr>
          <w:bCs/>
          <w:sz w:val="28"/>
          <w:szCs w:val="28"/>
        </w:rPr>
        <w:t>организационно-управленческой</w:t>
      </w:r>
      <w:r w:rsidRPr="0050338E">
        <w:rPr>
          <w:bCs/>
          <w:sz w:val="28"/>
          <w:szCs w:val="28"/>
        </w:rPr>
        <w:t xml:space="preserve"> практике должно быть отражено следующее:</w:t>
      </w:r>
    </w:p>
    <w:p w14:paraId="740110D5" w14:textId="215D4796" w:rsidR="007B7B7E" w:rsidRDefault="007B7B7E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цели, задачи, </w:t>
      </w:r>
      <w:r w:rsidR="00605B8C">
        <w:rPr>
          <w:bCs/>
          <w:sz w:val="28"/>
          <w:szCs w:val="28"/>
        </w:rPr>
        <w:t xml:space="preserve">время и </w:t>
      </w:r>
      <w:r>
        <w:rPr>
          <w:bCs/>
          <w:sz w:val="28"/>
          <w:szCs w:val="28"/>
        </w:rPr>
        <w:t>место про</w:t>
      </w:r>
      <w:r w:rsidR="00605B8C">
        <w:rPr>
          <w:bCs/>
          <w:sz w:val="28"/>
          <w:szCs w:val="28"/>
        </w:rPr>
        <w:t>хож</w:t>
      </w:r>
      <w:r>
        <w:rPr>
          <w:bCs/>
          <w:sz w:val="28"/>
          <w:szCs w:val="28"/>
        </w:rPr>
        <w:t>дения уче</w:t>
      </w:r>
      <w:r w:rsidR="00605B8C">
        <w:rPr>
          <w:bCs/>
          <w:sz w:val="28"/>
          <w:szCs w:val="28"/>
        </w:rPr>
        <w:t>бной практики;</w:t>
      </w:r>
    </w:p>
    <w:p w14:paraId="3751B059" w14:textId="3D345B61" w:rsidR="007B7B7E" w:rsidRDefault="007B7B7E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историческая справка и краткая характеристика организации, масштаб</w:t>
      </w:r>
      <w:r w:rsidR="00605B8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ее деятельности;</w:t>
      </w:r>
    </w:p>
    <w:p w14:paraId="6CD2F0DF" w14:textId="2E56EFF6" w:rsidR="0010032C" w:rsidRPr="0005381B" w:rsidRDefault="0010032C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перечень </w:t>
      </w:r>
      <w:r w:rsidR="006122DF" w:rsidRPr="0005381B">
        <w:rPr>
          <w:bCs/>
          <w:sz w:val="28"/>
          <w:szCs w:val="28"/>
        </w:rPr>
        <w:t xml:space="preserve">нормативно-правовых документов, регламентирующих </w:t>
      </w:r>
      <w:r w:rsidR="008C58F9" w:rsidRPr="0005381B">
        <w:rPr>
          <w:bCs/>
          <w:sz w:val="28"/>
          <w:szCs w:val="28"/>
        </w:rPr>
        <w:t>деятельность</w:t>
      </w:r>
      <w:r w:rsidR="006122DF" w:rsidRPr="0005381B">
        <w:rPr>
          <w:bCs/>
          <w:sz w:val="28"/>
          <w:szCs w:val="28"/>
        </w:rPr>
        <w:t xml:space="preserve"> организации</w:t>
      </w:r>
      <w:r w:rsidR="00423408" w:rsidRPr="0005381B">
        <w:rPr>
          <w:bCs/>
          <w:sz w:val="28"/>
          <w:szCs w:val="28"/>
        </w:rPr>
        <w:t>;</w:t>
      </w:r>
    </w:p>
    <w:p w14:paraId="58408B2E" w14:textId="0402596F" w:rsidR="008C58F9" w:rsidRPr="0005381B" w:rsidRDefault="008C58F9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описание проделанной </w:t>
      </w:r>
      <w:r w:rsidR="00F853EA" w:rsidRPr="0005381B">
        <w:rPr>
          <w:bCs/>
          <w:sz w:val="28"/>
          <w:szCs w:val="28"/>
        </w:rPr>
        <w:t xml:space="preserve">работы </w:t>
      </w:r>
      <w:r w:rsidRPr="0005381B">
        <w:rPr>
          <w:bCs/>
          <w:sz w:val="28"/>
          <w:szCs w:val="28"/>
        </w:rPr>
        <w:t>и краткий анализ изученных документов по организационно-управленческой деятельности</w:t>
      </w:r>
      <w:r w:rsidR="00F853EA" w:rsidRPr="0005381B">
        <w:rPr>
          <w:bCs/>
          <w:sz w:val="28"/>
          <w:szCs w:val="28"/>
        </w:rPr>
        <w:t>;</w:t>
      </w:r>
    </w:p>
    <w:p w14:paraId="2293A5C3" w14:textId="07EC33B1" w:rsidR="00423408" w:rsidRPr="0005381B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>- отчет об иных поручениях (</w:t>
      </w:r>
      <w:r w:rsidR="006122DF" w:rsidRPr="0005381B">
        <w:rPr>
          <w:bCs/>
          <w:sz w:val="28"/>
          <w:szCs w:val="28"/>
        </w:rPr>
        <w:t xml:space="preserve">разработка организационной структуры </w:t>
      </w:r>
      <w:r w:rsidRPr="0005381B">
        <w:rPr>
          <w:bCs/>
          <w:sz w:val="28"/>
          <w:szCs w:val="28"/>
        </w:rPr>
        <w:t xml:space="preserve">разработки </w:t>
      </w:r>
      <w:r w:rsidR="00605B8C" w:rsidRPr="0005381B">
        <w:rPr>
          <w:bCs/>
          <w:sz w:val="28"/>
          <w:szCs w:val="28"/>
        </w:rPr>
        <w:t xml:space="preserve">должностных инструкций </w:t>
      </w:r>
      <w:r w:rsidRPr="0005381B">
        <w:rPr>
          <w:bCs/>
          <w:sz w:val="28"/>
          <w:szCs w:val="28"/>
        </w:rPr>
        <w:t>и т.п.);</w:t>
      </w:r>
    </w:p>
    <w:p w14:paraId="755A42DE" w14:textId="42F661DF" w:rsidR="00423408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="00605B8C" w:rsidRPr="0005381B">
        <w:rPr>
          <w:bCs/>
          <w:sz w:val="28"/>
          <w:szCs w:val="28"/>
        </w:rPr>
        <w:t>заключение, содержащее выводы о проделанной работе по</w:t>
      </w:r>
      <w:r w:rsidRPr="0005381B">
        <w:rPr>
          <w:bCs/>
          <w:sz w:val="28"/>
          <w:szCs w:val="28"/>
        </w:rPr>
        <w:t xml:space="preserve"> итог</w:t>
      </w:r>
      <w:r w:rsidR="00605B8C" w:rsidRPr="0005381B">
        <w:rPr>
          <w:bCs/>
          <w:sz w:val="28"/>
          <w:szCs w:val="28"/>
        </w:rPr>
        <w:t>ам</w:t>
      </w:r>
      <w:r w:rsidRPr="0005381B">
        <w:rPr>
          <w:bCs/>
          <w:sz w:val="28"/>
          <w:szCs w:val="28"/>
        </w:rPr>
        <w:t xml:space="preserve"> практики</w:t>
      </w:r>
      <w:r w:rsidR="0004187E" w:rsidRPr="0005381B">
        <w:rPr>
          <w:bCs/>
          <w:sz w:val="28"/>
          <w:szCs w:val="28"/>
        </w:rPr>
        <w:t>;</w:t>
      </w:r>
    </w:p>
    <w:p w14:paraId="0CF3FF5D" w14:textId="50CAB2A4" w:rsidR="009843FB" w:rsidRPr="0005381B" w:rsidRDefault="009843FB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список использованных источников (учебных, научных, нормативно-правовых федеральных и локальных актов, периодических изданий и т.п.), изученных при прохождении практики;</w:t>
      </w:r>
    </w:p>
    <w:p w14:paraId="725506E5" w14:textId="30A13B79" w:rsidR="0004187E" w:rsidRPr="0005381B" w:rsidRDefault="0004187E" w:rsidP="001B6C1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5381B">
        <w:rPr>
          <w:bCs/>
          <w:sz w:val="28"/>
          <w:szCs w:val="28"/>
        </w:rPr>
        <w:t xml:space="preserve">- </w:t>
      </w:r>
      <w:r w:rsidRPr="0005381B">
        <w:rPr>
          <w:sz w:val="28"/>
          <w:szCs w:val="28"/>
        </w:rPr>
        <w:t>приложения к отчету могут содержать: схему организационной структуры предприятия с выделением анализируемого подразделения (отдела); положение о подразделении (отделе); функционально-должностную инструкцию менеджера; копии документов, подготавливаемых менеджером</w:t>
      </w:r>
      <w:r w:rsidR="0005381B" w:rsidRPr="0005381B">
        <w:rPr>
          <w:sz w:val="28"/>
          <w:szCs w:val="28"/>
        </w:rPr>
        <w:t>.</w:t>
      </w:r>
    </w:p>
    <w:p w14:paraId="5D9AC3B7" w14:textId="49ABD8D8" w:rsidR="00423408" w:rsidRPr="00883070" w:rsidRDefault="00423408" w:rsidP="001B6C10">
      <w:pPr>
        <w:tabs>
          <w:tab w:val="left" w:pos="0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Отчет должен быть оформлен в соответствии с требованиями к оформлению, изложенны</w:t>
      </w:r>
      <w:r w:rsidR="006A187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в Методических указаниях.</w:t>
      </w:r>
    </w:p>
    <w:p w14:paraId="670258E9" w14:textId="3EC83E8E" w:rsidR="00484D25" w:rsidRPr="000E43DA" w:rsidRDefault="00296113" w:rsidP="001B6C10">
      <w:pPr>
        <w:tabs>
          <w:tab w:val="left" w:pos="0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484D25" w:rsidRPr="000E43DA">
        <w:rPr>
          <w:b/>
          <w:bCs/>
          <w:sz w:val="28"/>
          <w:szCs w:val="28"/>
        </w:rPr>
        <w:t xml:space="preserve">. </w:t>
      </w:r>
      <w:r w:rsidR="004C6758" w:rsidRPr="000E43DA">
        <w:rPr>
          <w:b/>
          <w:bCs/>
          <w:sz w:val="28"/>
          <w:szCs w:val="28"/>
        </w:rPr>
        <w:t>Формы контроля и о</w:t>
      </w:r>
      <w:r w:rsidR="00484D25" w:rsidRPr="000E43DA">
        <w:rPr>
          <w:b/>
          <w:bCs/>
          <w:sz w:val="28"/>
          <w:szCs w:val="28"/>
        </w:rPr>
        <w:t>ценочные средства для промежуточной аттестации по итогам</w:t>
      </w:r>
      <w:r w:rsidR="008F3734">
        <w:rPr>
          <w:b/>
          <w:bCs/>
          <w:sz w:val="28"/>
          <w:szCs w:val="28"/>
        </w:rPr>
        <w:t xml:space="preserve"> Учебной</w:t>
      </w:r>
      <w:r w:rsidR="00484D25" w:rsidRPr="000E43DA">
        <w:rPr>
          <w:b/>
          <w:bCs/>
          <w:sz w:val="28"/>
          <w:szCs w:val="28"/>
        </w:rPr>
        <w:t xml:space="preserve"> </w:t>
      </w:r>
      <w:r w:rsidR="005A6D62">
        <w:rPr>
          <w:b/>
          <w:bCs/>
          <w:sz w:val="28"/>
          <w:szCs w:val="28"/>
        </w:rPr>
        <w:t>организационно-управленческой</w:t>
      </w:r>
      <w:r w:rsidR="00905068" w:rsidRPr="000E43DA">
        <w:rPr>
          <w:b/>
          <w:bCs/>
          <w:sz w:val="28"/>
          <w:szCs w:val="28"/>
        </w:rPr>
        <w:t xml:space="preserve"> практики</w:t>
      </w:r>
    </w:p>
    <w:p w14:paraId="6019D2A9" w14:textId="77777777" w:rsidR="00484D25" w:rsidRDefault="00296113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051A07" w:rsidRPr="000E43DA">
        <w:rPr>
          <w:b/>
          <w:bCs/>
          <w:sz w:val="28"/>
          <w:szCs w:val="28"/>
        </w:rPr>
        <w:t xml:space="preserve">.1. Формы контроля </w:t>
      </w:r>
    </w:p>
    <w:p w14:paraId="4A80D402" w14:textId="77777777" w:rsidR="007E537E" w:rsidRPr="007E537E" w:rsidRDefault="007E537E" w:rsidP="001B6C10">
      <w:pPr>
        <w:ind w:firstLine="720"/>
        <w:jc w:val="both"/>
        <w:rPr>
          <w:b/>
          <w:sz w:val="28"/>
          <w:szCs w:val="28"/>
        </w:rPr>
      </w:pPr>
      <w:r w:rsidRPr="007E537E">
        <w:rPr>
          <w:sz w:val="28"/>
          <w:szCs w:val="28"/>
        </w:rPr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14:paraId="4B5230C9" w14:textId="77777777" w:rsidR="007E537E" w:rsidRPr="007E537E" w:rsidRDefault="007E537E" w:rsidP="001B6C10">
      <w:pPr>
        <w:ind w:firstLine="720"/>
        <w:jc w:val="both"/>
        <w:rPr>
          <w:sz w:val="28"/>
          <w:szCs w:val="28"/>
        </w:rPr>
      </w:pPr>
      <w:r w:rsidRPr="0050338E">
        <w:rPr>
          <w:sz w:val="28"/>
          <w:szCs w:val="28"/>
        </w:rPr>
        <w:t>Текущий контроль прохождения</w:t>
      </w:r>
      <w:r w:rsidRPr="007E537E">
        <w:rPr>
          <w:sz w:val="28"/>
          <w:szCs w:val="28"/>
        </w:rPr>
        <w:t xml:space="preserve"> практики производится в дискретные временные интервалы руководителем практики в следующих формах:</w:t>
      </w:r>
    </w:p>
    <w:p w14:paraId="7AC85AA5" w14:textId="01A121BC" w:rsidR="007E537E" w:rsidRPr="007E537E" w:rsidRDefault="007E537E" w:rsidP="001B6C10">
      <w:pPr>
        <w:tabs>
          <w:tab w:val="num" w:pos="142"/>
          <w:tab w:val="num" w:pos="284"/>
        </w:tabs>
        <w:ind w:firstLine="720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>контроль</w:t>
      </w:r>
      <w:r w:rsidRPr="007E537E">
        <w:rPr>
          <w:sz w:val="28"/>
          <w:szCs w:val="28"/>
        </w:rPr>
        <w:t xml:space="preserve"> </w:t>
      </w:r>
      <w:r w:rsidR="00971F07">
        <w:rPr>
          <w:sz w:val="28"/>
          <w:szCs w:val="28"/>
        </w:rPr>
        <w:t xml:space="preserve">ведения дневника </w:t>
      </w:r>
      <w:r w:rsidR="00F61593">
        <w:rPr>
          <w:sz w:val="28"/>
          <w:szCs w:val="28"/>
        </w:rPr>
        <w:t>обучающимся</w:t>
      </w:r>
      <w:r w:rsidR="00971F07">
        <w:rPr>
          <w:sz w:val="28"/>
          <w:szCs w:val="28"/>
        </w:rPr>
        <w:t>, с фиксацией</w:t>
      </w:r>
      <w:r w:rsidR="007C3728">
        <w:rPr>
          <w:sz w:val="28"/>
          <w:szCs w:val="28"/>
        </w:rPr>
        <w:t xml:space="preserve"> выполнения проверки</w:t>
      </w:r>
      <w:r w:rsidRPr="007E537E">
        <w:rPr>
          <w:sz w:val="28"/>
          <w:szCs w:val="28"/>
        </w:rPr>
        <w:t>;</w:t>
      </w:r>
    </w:p>
    <w:p w14:paraId="734A5942" w14:textId="467BC40D" w:rsidR="007E537E" w:rsidRPr="007E537E" w:rsidRDefault="007E537E" w:rsidP="001B6C10">
      <w:pPr>
        <w:tabs>
          <w:tab w:val="num" w:pos="142"/>
          <w:tab w:val="num" w:pos="284"/>
        </w:tabs>
        <w:ind w:firstLine="720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 xml:space="preserve">контроль </w:t>
      </w:r>
      <w:r w:rsidRPr="007E537E">
        <w:rPr>
          <w:sz w:val="28"/>
          <w:szCs w:val="28"/>
        </w:rPr>
        <w:t>выполнени</w:t>
      </w:r>
      <w:r w:rsidR="007C3728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индивидуальных заданий / практических работ</w:t>
      </w:r>
      <w:r w:rsidR="007C3728">
        <w:rPr>
          <w:sz w:val="28"/>
          <w:szCs w:val="28"/>
        </w:rPr>
        <w:t xml:space="preserve"> в соответствии с установленными сроками их выполнения.</w:t>
      </w:r>
    </w:p>
    <w:p w14:paraId="39353D63" w14:textId="071C04C4" w:rsidR="007E537E" w:rsidRPr="007C3728" w:rsidRDefault="007E537E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 w:rsidRPr="0050338E">
        <w:rPr>
          <w:sz w:val="28"/>
          <w:szCs w:val="28"/>
        </w:rPr>
        <w:t>Промежуточный контроль</w:t>
      </w:r>
      <w:r w:rsidRPr="007C3728">
        <w:rPr>
          <w:sz w:val="28"/>
          <w:szCs w:val="28"/>
        </w:rPr>
        <w:t xml:space="preserve"> по окончании практики проводится </w:t>
      </w:r>
      <w:r w:rsidR="007C3728" w:rsidRPr="007C3728">
        <w:rPr>
          <w:sz w:val="28"/>
          <w:szCs w:val="28"/>
        </w:rPr>
        <w:t>руководителем практики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либо комиссией, организованной на выпускающей кафедре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</w:t>
      </w:r>
      <w:r w:rsidRPr="007C3728">
        <w:rPr>
          <w:sz w:val="28"/>
          <w:szCs w:val="28"/>
        </w:rPr>
        <w:t>в форме защиты отчета по практике в виде устного доклада о результатах прохождения практики</w:t>
      </w:r>
      <w:r w:rsidR="001D460D">
        <w:rPr>
          <w:sz w:val="28"/>
          <w:szCs w:val="28"/>
        </w:rPr>
        <w:t xml:space="preserve">. </w:t>
      </w:r>
    </w:p>
    <w:p w14:paraId="5B7D2E38" w14:textId="66C185C6" w:rsidR="00D7494E" w:rsidRDefault="00423408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по итогам практики проводится на основании защиты </w:t>
      </w:r>
      <w:r w:rsidRPr="0090582A">
        <w:rPr>
          <w:bCs/>
          <w:sz w:val="28"/>
          <w:szCs w:val="28"/>
        </w:rPr>
        <w:t xml:space="preserve">оформленного отчета </w:t>
      </w:r>
      <w:r w:rsidR="00350714" w:rsidRPr="0090582A">
        <w:rPr>
          <w:bCs/>
          <w:sz w:val="28"/>
          <w:szCs w:val="28"/>
        </w:rPr>
        <w:t xml:space="preserve">и отзыва </w:t>
      </w:r>
      <w:r w:rsidRPr="0090582A">
        <w:rPr>
          <w:bCs/>
          <w:sz w:val="28"/>
          <w:szCs w:val="28"/>
        </w:rPr>
        <w:t>руководителя</w:t>
      </w:r>
      <w:r w:rsidR="006A187D" w:rsidRPr="0090582A">
        <w:rPr>
          <w:bCs/>
          <w:sz w:val="28"/>
          <w:szCs w:val="28"/>
        </w:rPr>
        <w:t>/руководителей</w:t>
      </w:r>
      <w:r w:rsidRPr="0090582A">
        <w:rPr>
          <w:bCs/>
          <w:sz w:val="28"/>
          <w:szCs w:val="28"/>
        </w:rPr>
        <w:t xml:space="preserve"> практики.</w:t>
      </w:r>
    </w:p>
    <w:p w14:paraId="6CF93919" w14:textId="30107808" w:rsidR="00820626" w:rsidRPr="0090582A" w:rsidRDefault="00820626" w:rsidP="001B6C10">
      <w:pPr>
        <w:tabs>
          <w:tab w:val="left" w:pos="0"/>
          <w:tab w:val="num" w:pos="851"/>
          <w:tab w:val="right" w:leader="underscore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 средства учебной (организационно-управленческой) практики представлены в Методических указаниях.</w:t>
      </w:r>
    </w:p>
    <w:p w14:paraId="6C62F12F" w14:textId="77777777" w:rsidR="00D7494E" w:rsidRPr="0050338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38E">
        <w:rPr>
          <w:rFonts w:ascii="Times New Roman" w:hAnsi="Times New Roman"/>
          <w:bCs/>
          <w:iCs/>
          <w:sz w:val="28"/>
          <w:szCs w:val="28"/>
        </w:rPr>
        <w:t>Критерии оценки результатов практики</w:t>
      </w:r>
    </w:p>
    <w:p w14:paraId="31AC4805" w14:textId="3C727733" w:rsidR="0090582A" w:rsidRPr="0090582A" w:rsidRDefault="0090582A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По итогам аттестации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 xml:space="preserve"> выставляется</w:t>
      </w:r>
      <w:r w:rsidR="001C1BD1">
        <w:rPr>
          <w:rFonts w:ascii="Times New Roman" w:hAnsi="Times New Roman"/>
          <w:iCs/>
          <w:sz w:val="28"/>
          <w:szCs w:val="28"/>
        </w:rPr>
        <w:t xml:space="preserve"> зачет с оценкой, который </w:t>
      </w:r>
      <w:r w:rsidRPr="0090582A">
        <w:rPr>
          <w:rFonts w:ascii="Times New Roman" w:hAnsi="Times New Roman"/>
          <w:iCs/>
          <w:sz w:val="28"/>
          <w:szCs w:val="28"/>
        </w:rPr>
        <w:t>приравнивается к оценкам по дисциплинам теоретического обучения и учитывается при подведении промежуточной (сессионной) аттестации.</w:t>
      </w:r>
    </w:p>
    <w:p w14:paraId="5CDD6D4C" w14:textId="5582E013"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Оценка «отлично»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(86-100 баллов) </w:t>
      </w:r>
      <w:r w:rsidRPr="0090582A">
        <w:rPr>
          <w:rFonts w:ascii="Times New Roman" w:hAnsi="Times New Roman"/>
          <w:iCs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>, который выполнил в срок и на высоком уровне весь намеченный объём работы, проявил самостоятельность, творческий подход</w:t>
      </w:r>
      <w:r>
        <w:rPr>
          <w:rFonts w:ascii="Times New Roman" w:hAnsi="Times New Roman"/>
          <w:iCs/>
          <w:color w:val="000000"/>
          <w:sz w:val="28"/>
          <w:szCs w:val="28"/>
        </w:rPr>
        <w:t>, общую и профессиональную культуру и использовал инновационные технологии и формы работы.</w:t>
      </w:r>
    </w:p>
    <w:p w14:paraId="35B6F026" w14:textId="2D663808"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«хорошо»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(71-85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полностью выполнил весь намеченный объём работы, проявил инициативу, но не смог вести деятельность в творческом русле. </w:t>
      </w:r>
    </w:p>
    <w:p w14:paraId="4627BF17" w14:textId="51CCE053"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(55-70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выполнил программу практики, но допускал ошибки при планировании работы и в практической деятельности. </w:t>
      </w:r>
    </w:p>
    <w:p w14:paraId="7DDAB4A9" w14:textId="5126536B" w:rsidR="00D7494E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«неудовлетворительно»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(0-55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>выс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тавляется </w:t>
      </w:r>
      <w:r w:rsidR="00F61593">
        <w:rPr>
          <w:rFonts w:ascii="Times New Roman" w:hAnsi="Times New Roman"/>
          <w:iCs/>
          <w:sz w:val="28"/>
          <w:szCs w:val="28"/>
        </w:rPr>
        <w:t>обучающемуся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iCs/>
          <w:color w:val="000000"/>
          <w:sz w:val="28"/>
          <w:szCs w:val="28"/>
        </w:rPr>
        <w:t>не выполнил программу практики.</w:t>
      </w:r>
    </w:p>
    <w:p w14:paraId="4A51B965" w14:textId="1A57A943" w:rsidR="00D7494E" w:rsidRPr="0090582A" w:rsidRDefault="00D7494E" w:rsidP="001B6C10">
      <w:pPr>
        <w:pStyle w:val="FR1"/>
        <w:spacing w:before="0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>Снижаются оценки за нар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ушение сроков сдачи отчёта, за </w:t>
      </w:r>
      <w:r w:rsidRPr="0090582A">
        <w:rPr>
          <w:rFonts w:ascii="Times New Roman" w:hAnsi="Times New Roman"/>
          <w:iCs/>
          <w:sz w:val="28"/>
          <w:szCs w:val="28"/>
        </w:rPr>
        <w:t>необоснованные проп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уски либо отказы от выполнения </w:t>
      </w:r>
      <w:r w:rsidRPr="0090582A">
        <w:rPr>
          <w:rFonts w:ascii="Times New Roman" w:hAnsi="Times New Roman"/>
          <w:iCs/>
          <w:sz w:val="28"/>
          <w:szCs w:val="28"/>
        </w:rPr>
        <w:t xml:space="preserve">каких-либо заданий,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за невыполнение требований к оформлению, установленных в Методических указаниях, </w:t>
      </w:r>
      <w:r w:rsidRPr="0090582A">
        <w:rPr>
          <w:rFonts w:ascii="Times New Roman" w:hAnsi="Times New Roman"/>
          <w:iCs/>
          <w:sz w:val="28"/>
          <w:szCs w:val="28"/>
        </w:rPr>
        <w:t>за небрежное ведение дневника.</w:t>
      </w:r>
    </w:p>
    <w:p w14:paraId="6B1169F1" w14:textId="77777777" w:rsidR="00043735" w:rsidRPr="0090582A" w:rsidRDefault="00043735" w:rsidP="001B6C10">
      <w:pPr>
        <w:tabs>
          <w:tab w:val="num" w:pos="142"/>
          <w:tab w:val="num" w:pos="284"/>
        </w:tabs>
        <w:ind w:firstLine="720"/>
        <w:jc w:val="both"/>
        <w:rPr>
          <w:i/>
          <w:sz w:val="22"/>
          <w:szCs w:val="22"/>
        </w:rPr>
      </w:pPr>
    </w:p>
    <w:p w14:paraId="161A3784" w14:textId="77777777" w:rsidR="00F037D7" w:rsidRPr="000E43DA" w:rsidRDefault="00F037D7" w:rsidP="00DE74AF">
      <w:pPr>
        <w:ind w:firstLine="720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14:paraId="06D08B43" w14:textId="77777777" w:rsidR="00BE25CE" w:rsidRPr="00BE25CE" w:rsidRDefault="00BE25CE" w:rsidP="00DE74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Рейтинг-план практики представлен в Приложении 1 к программе практики.</w:t>
      </w:r>
    </w:p>
    <w:p w14:paraId="2D2AE8F4" w14:textId="77777777" w:rsidR="00F32907" w:rsidRPr="00381CB6" w:rsidRDefault="00F32907" w:rsidP="00DE74AF">
      <w:pPr>
        <w:ind w:firstLine="720"/>
        <w:jc w:val="both"/>
        <w:rPr>
          <w:b/>
          <w:spacing w:val="-4"/>
          <w:sz w:val="22"/>
          <w:szCs w:val="22"/>
        </w:rPr>
      </w:pPr>
    </w:p>
    <w:p w14:paraId="147A2DF5" w14:textId="77777777" w:rsidR="00043735" w:rsidRPr="000E43DA" w:rsidRDefault="00296113" w:rsidP="00DE74AF">
      <w:pPr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>10</w:t>
      </w:r>
      <w:r w:rsidR="00043735" w:rsidRPr="000E43DA">
        <w:rPr>
          <w:b/>
          <w:spacing w:val="-4"/>
          <w:sz w:val="28"/>
          <w:szCs w:val="28"/>
        </w:rPr>
        <w:t>.</w:t>
      </w:r>
      <w:r w:rsidR="00F037D7" w:rsidRPr="000E43DA">
        <w:rPr>
          <w:b/>
          <w:spacing w:val="-4"/>
          <w:sz w:val="28"/>
          <w:szCs w:val="28"/>
        </w:rPr>
        <w:t>3</w:t>
      </w:r>
      <w:r w:rsidR="00043735" w:rsidRPr="000E43DA">
        <w:rPr>
          <w:b/>
          <w:spacing w:val="-4"/>
          <w:sz w:val="28"/>
          <w:szCs w:val="28"/>
        </w:rPr>
        <w:t xml:space="preserve">. </w:t>
      </w:r>
      <w:r w:rsidR="00043735" w:rsidRPr="000E43DA">
        <w:rPr>
          <w:b/>
          <w:bCs/>
          <w:sz w:val="28"/>
          <w:szCs w:val="28"/>
        </w:rPr>
        <w:t xml:space="preserve">Фонд оценочных средств </w:t>
      </w:r>
      <w:r w:rsidR="00793AF1" w:rsidRPr="000E43DA">
        <w:rPr>
          <w:b/>
          <w:bCs/>
          <w:sz w:val="28"/>
          <w:szCs w:val="28"/>
        </w:rPr>
        <w:t xml:space="preserve">(ФОС) </w:t>
      </w:r>
      <w:r w:rsidR="00043735" w:rsidRPr="000E43DA">
        <w:rPr>
          <w:b/>
          <w:bCs/>
          <w:sz w:val="28"/>
          <w:szCs w:val="28"/>
        </w:rPr>
        <w:t>для проведения промежуточной аттестации обучающихся по практике</w:t>
      </w:r>
    </w:p>
    <w:p w14:paraId="2E41C4AE" w14:textId="77777777" w:rsidR="00BE25CE" w:rsidRPr="00BE25CE" w:rsidRDefault="00E84DC8" w:rsidP="00DE74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практике представлен в Приложении 2 к программе практики.</w:t>
      </w:r>
    </w:p>
    <w:p w14:paraId="1228BA03" w14:textId="77777777" w:rsidR="005313A3" w:rsidRPr="00E84DC8" w:rsidRDefault="005313A3" w:rsidP="00DE74AF">
      <w:pPr>
        <w:tabs>
          <w:tab w:val="left" w:pos="284"/>
          <w:tab w:val="right" w:leader="underscore" w:pos="9639"/>
        </w:tabs>
        <w:ind w:firstLine="720"/>
        <w:jc w:val="both"/>
        <w:rPr>
          <w:bCs/>
          <w:color w:val="008000"/>
          <w:sz w:val="16"/>
          <w:szCs w:val="16"/>
        </w:rPr>
      </w:pPr>
    </w:p>
    <w:p w14:paraId="3F74AD54" w14:textId="45DEE077" w:rsidR="005313A3" w:rsidRDefault="005313A3" w:rsidP="00DE74AF">
      <w:pPr>
        <w:tabs>
          <w:tab w:val="right" w:leader="underscore" w:pos="9356"/>
        </w:tabs>
        <w:ind w:firstLine="720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11. </w:t>
      </w:r>
      <w:r w:rsidR="00296113" w:rsidRPr="000E43DA">
        <w:rPr>
          <w:b/>
          <w:bCs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0E43DA">
        <w:rPr>
          <w:b/>
          <w:bCs/>
          <w:sz w:val="28"/>
          <w:szCs w:val="28"/>
        </w:rPr>
        <w:t xml:space="preserve"> практики </w:t>
      </w:r>
    </w:p>
    <w:p w14:paraId="4193DD27" w14:textId="77777777" w:rsidR="00CC7FDC" w:rsidRPr="00824877" w:rsidRDefault="00CC7FDC" w:rsidP="00CC7FDC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E43DA">
        <w:rPr>
          <w:sz w:val="28"/>
          <w:szCs w:val="28"/>
        </w:rPr>
        <w:t xml:space="preserve">) </w:t>
      </w:r>
      <w:r w:rsidRPr="008403F4">
        <w:rPr>
          <w:sz w:val="28"/>
          <w:szCs w:val="28"/>
        </w:rPr>
        <w:t xml:space="preserve">основная литература: </w:t>
      </w:r>
    </w:p>
    <w:p w14:paraId="5C3E9119" w14:textId="77777777"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, В.А. </w:t>
      </w:r>
      <w:proofErr w:type="gramStart"/>
      <w:r w:rsidRPr="00AD2493">
        <w:rPr>
          <w:sz w:val="28"/>
          <w:szCs w:val="28"/>
        </w:rPr>
        <w:t>Маркетинг :</w:t>
      </w:r>
      <w:proofErr w:type="gramEnd"/>
      <w:r w:rsidRPr="00AD2493">
        <w:rPr>
          <w:sz w:val="28"/>
          <w:szCs w:val="28"/>
        </w:rPr>
        <w:t xml:space="preserve"> учебник / В.А. </w:t>
      </w: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. - 6-е изд. - </w:t>
      </w:r>
      <w:proofErr w:type="gramStart"/>
      <w:r w:rsidRPr="00AD2493">
        <w:rPr>
          <w:sz w:val="28"/>
          <w:szCs w:val="28"/>
        </w:rPr>
        <w:t>Москва :</w:t>
      </w:r>
      <w:proofErr w:type="gramEnd"/>
      <w:r w:rsidRPr="00AD2493">
        <w:rPr>
          <w:sz w:val="28"/>
          <w:szCs w:val="28"/>
        </w:rPr>
        <w:t xml:space="preserve"> Издательско-торговая корпорация «Дашков и К°», 2016. - 200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ил.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 в кн. - ISBN 978-5-394-02296-8 ; То же [Электронный ресурс]. - URL: </w:t>
      </w:r>
      <w:hyperlink r:id="rId10" w:history="1">
        <w:r w:rsidRPr="00741AD9">
          <w:rPr>
            <w:rStyle w:val="ad"/>
            <w:sz w:val="28"/>
            <w:szCs w:val="28"/>
          </w:rPr>
          <w:t>http://biblioclub.ru/index.php?page=book&amp;id=453412</w:t>
        </w:r>
      </w:hyperlink>
    </w:p>
    <w:p w14:paraId="675163E4" w14:textId="77777777"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Красина, Ф.А. Маркетинговые </w:t>
      </w:r>
      <w:proofErr w:type="gramStart"/>
      <w:r w:rsidRPr="00AD2493">
        <w:rPr>
          <w:sz w:val="28"/>
          <w:szCs w:val="28"/>
        </w:rPr>
        <w:t>исследования :</w:t>
      </w:r>
      <w:proofErr w:type="gramEnd"/>
      <w:r w:rsidRPr="00AD2493">
        <w:rPr>
          <w:sz w:val="28"/>
          <w:szCs w:val="28"/>
        </w:rPr>
        <w:t xml:space="preserve"> учебное пособие / Ф.А. Красина ; Министерство образования и науки Российской Федерации, Томский Государственный Университет Систем Управления и Радиоэлектроники (ТУСУР). - 2-е изд., доп. - </w:t>
      </w:r>
      <w:proofErr w:type="gramStart"/>
      <w:r w:rsidRPr="00AD2493">
        <w:rPr>
          <w:sz w:val="28"/>
          <w:szCs w:val="28"/>
        </w:rPr>
        <w:t>Томск :</w:t>
      </w:r>
      <w:proofErr w:type="gramEnd"/>
      <w:r w:rsidRPr="00AD2493">
        <w:rPr>
          <w:sz w:val="28"/>
          <w:szCs w:val="28"/>
        </w:rPr>
        <w:t xml:space="preserve"> Эль Контент, 2015. - 126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схем., табл.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.: с. 112 - ISBN 978-5-4332-0250-4 ; То же [Электронный ресурс]. - URL: </w:t>
      </w:r>
      <w:hyperlink r:id="rId11" w:history="1">
        <w:r w:rsidRPr="00741AD9">
          <w:rPr>
            <w:rStyle w:val="ad"/>
            <w:sz w:val="28"/>
            <w:szCs w:val="28"/>
          </w:rPr>
          <w:t>http://biblioclub.ru/index.php?page=book&amp;id=480760</w:t>
        </w:r>
      </w:hyperlink>
      <w:r>
        <w:rPr>
          <w:sz w:val="28"/>
          <w:szCs w:val="28"/>
        </w:rPr>
        <w:t xml:space="preserve"> </w:t>
      </w:r>
    </w:p>
    <w:p w14:paraId="38720CAD" w14:textId="77777777" w:rsidR="0016046B" w:rsidRPr="00786987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86987">
        <w:rPr>
          <w:sz w:val="28"/>
          <w:szCs w:val="28"/>
        </w:rPr>
        <w:t xml:space="preserve">Блинов, А.О. Теория </w:t>
      </w:r>
      <w:proofErr w:type="gramStart"/>
      <w:r w:rsidRPr="00786987">
        <w:rPr>
          <w:sz w:val="28"/>
          <w:szCs w:val="28"/>
        </w:rPr>
        <w:t>менеджмента :</w:t>
      </w:r>
      <w:proofErr w:type="gramEnd"/>
      <w:r w:rsidRPr="00786987">
        <w:rPr>
          <w:sz w:val="28"/>
          <w:szCs w:val="28"/>
        </w:rPr>
        <w:t xml:space="preserve"> учебник / А.О. Блинов, Н.В. Угрюмова ; Финансовый университет при Правительстве Российской Федерации. - </w:t>
      </w:r>
      <w:proofErr w:type="gramStart"/>
      <w:r w:rsidRPr="00786987">
        <w:rPr>
          <w:sz w:val="28"/>
          <w:szCs w:val="28"/>
        </w:rPr>
        <w:t>Москва :</w:t>
      </w:r>
      <w:proofErr w:type="gramEnd"/>
      <w:r w:rsidRPr="00786987">
        <w:rPr>
          <w:sz w:val="28"/>
          <w:szCs w:val="28"/>
        </w:rPr>
        <w:t xml:space="preserve"> Издательско-торговая корпораци</w:t>
      </w:r>
      <w:r>
        <w:rPr>
          <w:sz w:val="28"/>
          <w:szCs w:val="28"/>
        </w:rPr>
        <w:t>я «Дашков и К°», 2016. - 304 с.</w:t>
      </w:r>
      <w:r w:rsidRPr="00786987">
        <w:rPr>
          <w:sz w:val="28"/>
          <w:szCs w:val="28"/>
        </w:rPr>
        <w:t xml:space="preserve">: табл., </w:t>
      </w:r>
      <w:proofErr w:type="gramStart"/>
      <w:r w:rsidRPr="00786987">
        <w:rPr>
          <w:sz w:val="28"/>
          <w:szCs w:val="28"/>
        </w:rPr>
        <w:t>схем.,</w:t>
      </w:r>
      <w:proofErr w:type="gramEnd"/>
      <w:r w:rsidRPr="00786987">
        <w:rPr>
          <w:sz w:val="28"/>
          <w:szCs w:val="28"/>
        </w:rPr>
        <w:t xml:space="preserve"> граф. - </w:t>
      </w:r>
      <w:proofErr w:type="spellStart"/>
      <w:r w:rsidRPr="00786987">
        <w:rPr>
          <w:sz w:val="28"/>
          <w:szCs w:val="28"/>
        </w:rPr>
        <w:t>Библиогр</w:t>
      </w:r>
      <w:proofErr w:type="spellEnd"/>
      <w:r w:rsidRPr="00786987">
        <w:rPr>
          <w:sz w:val="28"/>
          <w:szCs w:val="28"/>
        </w:rPr>
        <w:t>. в</w:t>
      </w:r>
      <w:r>
        <w:rPr>
          <w:sz w:val="28"/>
          <w:szCs w:val="28"/>
        </w:rPr>
        <w:t xml:space="preserve"> кн. - ISBN 978-5-394-02404-</w:t>
      </w:r>
      <w:proofErr w:type="gramStart"/>
      <w:r>
        <w:rPr>
          <w:sz w:val="28"/>
          <w:szCs w:val="28"/>
        </w:rPr>
        <w:t>7 ;</w:t>
      </w:r>
      <w:r w:rsidRPr="00786987">
        <w:rPr>
          <w:sz w:val="28"/>
          <w:szCs w:val="28"/>
        </w:rPr>
        <w:t>То</w:t>
      </w:r>
      <w:proofErr w:type="gramEnd"/>
      <w:r w:rsidRPr="00786987">
        <w:rPr>
          <w:sz w:val="28"/>
          <w:szCs w:val="28"/>
        </w:rPr>
        <w:t xml:space="preserve"> же [Электронный ресурс]. - URL: </w:t>
      </w:r>
      <w:hyperlink r:id="rId12" w:history="1">
        <w:r w:rsidRPr="00741AD9">
          <w:rPr>
            <w:rStyle w:val="ad"/>
            <w:sz w:val="28"/>
            <w:szCs w:val="28"/>
          </w:rPr>
          <w:t>http://biblioclub.ru/index.php?page=book&amp;id=452815</w:t>
        </w:r>
      </w:hyperlink>
      <w:r>
        <w:rPr>
          <w:sz w:val="28"/>
          <w:szCs w:val="28"/>
        </w:rPr>
        <w:t xml:space="preserve"> </w:t>
      </w:r>
    </w:p>
    <w:p w14:paraId="0A5D2371" w14:textId="77777777"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8A6E35">
        <w:rPr>
          <w:sz w:val="28"/>
          <w:szCs w:val="28"/>
        </w:rPr>
        <w:t>Менеджмент :</w:t>
      </w:r>
      <w:proofErr w:type="gramEnd"/>
      <w:r w:rsidRPr="008A6E35">
        <w:rPr>
          <w:sz w:val="28"/>
          <w:szCs w:val="28"/>
        </w:rPr>
        <w:t xml:space="preserve"> учебник / Т.В. </w:t>
      </w:r>
      <w:proofErr w:type="spellStart"/>
      <w:r w:rsidRPr="008A6E35">
        <w:rPr>
          <w:sz w:val="28"/>
          <w:szCs w:val="28"/>
        </w:rPr>
        <w:t>Вырупаева</w:t>
      </w:r>
      <w:proofErr w:type="spellEnd"/>
      <w:r w:rsidRPr="008A6E35">
        <w:rPr>
          <w:sz w:val="28"/>
          <w:szCs w:val="28"/>
        </w:rPr>
        <w:t xml:space="preserve">, Л.С. </w:t>
      </w:r>
      <w:proofErr w:type="spellStart"/>
      <w:r w:rsidRPr="008A6E35">
        <w:rPr>
          <w:sz w:val="28"/>
          <w:szCs w:val="28"/>
        </w:rPr>
        <w:t>Драганчук</w:t>
      </w:r>
      <w:proofErr w:type="spellEnd"/>
      <w:r w:rsidRPr="008A6E35">
        <w:rPr>
          <w:sz w:val="28"/>
          <w:szCs w:val="28"/>
        </w:rPr>
        <w:t xml:space="preserve">, О.Л. Егошина и др. ; Министерство образования и науки Российской Федерации, Сибирский Федеральный университет. - </w:t>
      </w:r>
      <w:proofErr w:type="gramStart"/>
      <w:r w:rsidRPr="008A6E35">
        <w:rPr>
          <w:sz w:val="28"/>
          <w:szCs w:val="28"/>
        </w:rPr>
        <w:t>К</w:t>
      </w:r>
      <w:r>
        <w:rPr>
          <w:sz w:val="28"/>
          <w:szCs w:val="28"/>
        </w:rPr>
        <w:t>расноярск :</w:t>
      </w:r>
      <w:proofErr w:type="gramEnd"/>
      <w:r>
        <w:rPr>
          <w:sz w:val="28"/>
          <w:szCs w:val="28"/>
        </w:rPr>
        <w:t xml:space="preserve"> СФУ, 2016. - 380 с.</w:t>
      </w:r>
      <w:r w:rsidRPr="008A6E35">
        <w:rPr>
          <w:sz w:val="28"/>
          <w:szCs w:val="28"/>
        </w:rPr>
        <w:t xml:space="preserve">: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978-5-7638-3434-</w:t>
      </w:r>
      <w:proofErr w:type="gramStart"/>
      <w:r w:rsidRPr="008A6E35">
        <w:rPr>
          <w:sz w:val="28"/>
          <w:szCs w:val="28"/>
        </w:rPr>
        <w:t>5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3" w:history="1">
        <w:r w:rsidRPr="00C34D9E">
          <w:rPr>
            <w:rStyle w:val="ad"/>
            <w:sz w:val="28"/>
            <w:szCs w:val="28"/>
          </w:rPr>
          <w:t>http://biblioclub.ru/index.php?page=book&amp;id=497293</w:t>
        </w:r>
      </w:hyperlink>
      <w:r>
        <w:rPr>
          <w:sz w:val="28"/>
          <w:szCs w:val="28"/>
        </w:rPr>
        <w:t>.</w:t>
      </w:r>
    </w:p>
    <w:p w14:paraId="32254A51" w14:textId="77777777" w:rsidR="0016046B" w:rsidRDefault="0016046B" w:rsidP="0016046B">
      <w:pPr>
        <w:pStyle w:val="afe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7B7A">
        <w:rPr>
          <w:sz w:val="28"/>
          <w:szCs w:val="28"/>
        </w:rPr>
        <w:t xml:space="preserve">Нуралиев, С.У. </w:t>
      </w:r>
      <w:proofErr w:type="gramStart"/>
      <w:r w:rsidRPr="00677B7A">
        <w:rPr>
          <w:sz w:val="28"/>
          <w:szCs w:val="28"/>
        </w:rPr>
        <w:t>Маркетинг :</w:t>
      </w:r>
      <w:proofErr w:type="gramEnd"/>
      <w:r w:rsidRPr="00677B7A">
        <w:rPr>
          <w:sz w:val="28"/>
          <w:szCs w:val="28"/>
        </w:rPr>
        <w:t xml:space="preserve"> учебник / С.У. Нур</w:t>
      </w:r>
      <w:r>
        <w:rPr>
          <w:sz w:val="28"/>
          <w:szCs w:val="28"/>
        </w:rPr>
        <w:t>алиев, Д.С. Нуралиева. - Москва</w:t>
      </w:r>
      <w:r w:rsidRPr="00677B7A">
        <w:rPr>
          <w:sz w:val="28"/>
          <w:szCs w:val="28"/>
        </w:rPr>
        <w:t xml:space="preserve">: Издательско-торговая корпорация «Дашков и </w:t>
      </w:r>
      <w:proofErr w:type="gramStart"/>
      <w:r w:rsidRPr="00677B7A">
        <w:rPr>
          <w:sz w:val="28"/>
          <w:szCs w:val="28"/>
        </w:rPr>
        <w:t>К</w:t>
      </w:r>
      <w:proofErr w:type="gramEnd"/>
      <w:r w:rsidRPr="00677B7A">
        <w:rPr>
          <w:sz w:val="28"/>
          <w:szCs w:val="28"/>
        </w:rPr>
        <w:t xml:space="preserve">°», 2016. - 362 с.: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>. в кн. - ISBN 978-5-394-02115-</w:t>
      </w:r>
      <w:proofErr w:type="gramStart"/>
      <w:r w:rsidRPr="00677B7A">
        <w:rPr>
          <w:sz w:val="28"/>
          <w:szCs w:val="28"/>
        </w:rPr>
        <w:t>2 ;</w:t>
      </w:r>
      <w:proofErr w:type="gramEnd"/>
      <w:r w:rsidRPr="00677B7A">
        <w:rPr>
          <w:sz w:val="28"/>
          <w:szCs w:val="28"/>
        </w:rPr>
        <w:t xml:space="preserve"> То же [Электронный ресурс]. - URL: </w:t>
      </w:r>
      <w:hyperlink r:id="rId14" w:history="1">
        <w:r w:rsidRPr="00741AD9">
          <w:rPr>
            <w:rStyle w:val="ad"/>
            <w:sz w:val="28"/>
            <w:szCs w:val="28"/>
          </w:rPr>
          <w:t>http://biblioclub.ru/index.php?page=book&amp;id=453290</w:t>
        </w:r>
      </w:hyperlink>
      <w:r>
        <w:rPr>
          <w:sz w:val="28"/>
          <w:szCs w:val="28"/>
        </w:rPr>
        <w:t xml:space="preserve"> </w:t>
      </w:r>
    </w:p>
    <w:p w14:paraId="5BA0DBF7" w14:textId="77777777" w:rsidR="0016046B" w:rsidRPr="008A6E35" w:rsidRDefault="0016046B" w:rsidP="0016046B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б) дополнительная литература: </w:t>
      </w:r>
    </w:p>
    <w:p w14:paraId="45238B11" w14:textId="77777777" w:rsidR="0016046B" w:rsidRDefault="0016046B" w:rsidP="0016046B">
      <w:pPr>
        <w:pStyle w:val="afe"/>
        <w:numPr>
          <w:ilvl w:val="0"/>
          <w:numId w:val="3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Годин, А.М. Маркетинг</w:t>
      </w:r>
      <w:r w:rsidRPr="00677B7A">
        <w:rPr>
          <w:sz w:val="28"/>
          <w:szCs w:val="28"/>
        </w:rPr>
        <w:t>: учебник для бакалавров / А</w:t>
      </w:r>
      <w:r>
        <w:rPr>
          <w:sz w:val="28"/>
          <w:szCs w:val="28"/>
        </w:rPr>
        <w:t>.М. Годин. - 12-е изд. - Москва</w:t>
      </w:r>
      <w:r w:rsidRPr="00677B7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 xml:space="preserve">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2016. - 656 с.</w:t>
      </w:r>
      <w:r w:rsidRPr="00677B7A">
        <w:rPr>
          <w:sz w:val="28"/>
          <w:szCs w:val="28"/>
        </w:rPr>
        <w:t xml:space="preserve">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 xml:space="preserve">. в кн. - ISBN 978-5-394-02540-2; [Электронный ресурс]. - URL: </w:t>
      </w:r>
      <w:hyperlink r:id="rId15" w:history="1">
        <w:r w:rsidRPr="00C34D9E">
          <w:rPr>
            <w:rStyle w:val="ad"/>
            <w:sz w:val="28"/>
            <w:szCs w:val="28"/>
          </w:rPr>
          <w:t>http://biblioclub.ru/index.php?page=book&amp;id=453262</w:t>
        </w:r>
      </w:hyperlink>
      <w:r>
        <w:rPr>
          <w:sz w:val="28"/>
          <w:szCs w:val="28"/>
        </w:rPr>
        <w:t xml:space="preserve"> </w:t>
      </w:r>
    </w:p>
    <w:p w14:paraId="7F9ADA12" w14:textId="77777777" w:rsid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, Т.А. Методы исследований в </w:t>
      </w:r>
      <w:proofErr w:type="gramStart"/>
      <w:r w:rsidRPr="008A6E35">
        <w:rPr>
          <w:sz w:val="28"/>
          <w:szCs w:val="28"/>
        </w:rPr>
        <w:t>менеджменте :</w:t>
      </w:r>
      <w:proofErr w:type="gramEnd"/>
      <w:r w:rsidRPr="008A6E35">
        <w:rPr>
          <w:sz w:val="28"/>
          <w:szCs w:val="28"/>
        </w:rPr>
        <w:t xml:space="preserve"> учебное пособие / Т.А. </w:t>
      </w: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</w:t>
      </w:r>
      <w:r w:rsidRPr="008A6E35">
        <w:rPr>
          <w:sz w:val="28"/>
          <w:szCs w:val="28"/>
        </w:rPr>
        <w:lastRenderedPageBreak/>
        <w:t xml:space="preserve">Кафедра менеджмента. - </w:t>
      </w:r>
      <w:proofErr w:type="gramStart"/>
      <w:r w:rsidRPr="008A6E35">
        <w:rPr>
          <w:sz w:val="28"/>
          <w:szCs w:val="28"/>
        </w:rPr>
        <w:t>Кемерово :</w:t>
      </w:r>
      <w:proofErr w:type="gramEnd"/>
      <w:r w:rsidRPr="008A6E35">
        <w:rPr>
          <w:sz w:val="28"/>
          <w:szCs w:val="28"/>
        </w:rPr>
        <w:t xml:space="preserve"> Кемеровский государственный университет, 2014. - 308 </w:t>
      </w:r>
      <w:proofErr w:type="gramStart"/>
      <w:r w:rsidRPr="008A6E35">
        <w:rPr>
          <w:sz w:val="28"/>
          <w:szCs w:val="28"/>
        </w:rPr>
        <w:t>с. :</w:t>
      </w:r>
      <w:proofErr w:type="gramEnd"/>
      <w:r w:rsidRPr="008A6E35">
        <w:rPr>
          <w:sz w:val="28"/>
          <w:szCs w:val="28"/>
        </w:rPr>
        <w:t xml:space="preserve">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в кн. - ISBN 978-5-8353-1757-8</w:t>
      </w:r>
      <w:r w:rsidRPr="008A6E35">
        <w:rPr>
          <w:sz w:val="28"/>
          <w:szCs w:val="28"/>
        </w:rPr>
        <w:t xml:space="preserve">; То же [Электронный ресурс]. - URL: </w:t>
      </w:r>
      <w:hyperlink r:id="rId16" w:history="1">
        <w:r w:rsidRPr="00741AD9">
          <w:rPr>
            <w:rStyle w:val="ad"/>
            <w:sz w:val="28"/>
            <w:szCs w:val="28"/>
          </w:rPr>
          <w:t>http://biblioclub.ru/index.php?page=book&amp;id=278324</w:t>
        </w:r>
      </w:hyperlink>
      <w:r>
        <w:rPr>
          <w:sz w:val="28"/>
          <w:szCs w:val="28"/>
        </w:rPr>
        <w:t xml:space="preserve">. </w:t>
      </w:r>
    </w:p>
    <w:p w14:paraId="72ACEF01" w14:textId="7A0E3A35" w:rsidR="0016046B" w:rsidRPr="008A6E35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450C9">
        <w:rPr>
          <w:sz w:val="28"/>
          <w:szCs w:val="28"/>
        </w:rPr>
        <w:t xml:space="preserve">Коротков, А.В. Маркетинговые </w:t>
      </w:r>
      <w:proofErr w:type="gramStart"/>
      <w:r w:rsidRPr="009450C9">
        <w:rPr>
          <w:sz w:val="28"/>
          <w:szCs w:val="28"/>
        </w:rPr>
        <w:t>исследования :</w:t>
      </w:r>
      <w:proofErr w:type="gramEnd"/>
      <w:r w:rsidRPr="009450C9">
        <w:rPr>
          <w:sz w:val="28"/>
          <w:szCs w:val="28"/>
        </w:rPr>
        <w:t xml:space="preserve"> учебное по</w:t>
      </w:r>
      <w:r>
        <w:rPr>
          <w:sz w:val="28"/>
          <w:szCs w:val="28"/>
        </w:rPr>
        <w:t>собие / А.В. Коротков. - Москва</w:t>
      </w:r>
      <w:r w:rsidRPr="009450C9">
        <w:rPr>
          <w:sz w:val="28"/>
          <w:szCs w:val="28"/>
        </w:rPr>
        <w:t xml:space="preserve">: </w:t>
      </w:r>
      <w:proofErr w:type="spellStart"/>
      <w:r w:rsidRPr="009450C9">
        <w:rPr>
          <w:sz w:val="28"/>
          <w:szCs w:val="28"/>
        </w:rPr>
        <w:t>Юнити</w:t>
      </w:r>
      <w:proofErr w:type="spellEnd"/>
      <w:r w:rsidRPr="009450C9">
        <w:rPr>
          <w:sz w:val="28"/>
          <w:szCs w:val="28"/>
        </w:rPr>
        <w:t>-Д</w:t>
      </w:r>
      <w:r>
        <w:rPr>
          <w:sz w:val="28"/>
          <w:szCs w:val="28"/>
        </w:rPr>
        <w:t xml:space="preserve">ана, 2015. - 303 с.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</w:t>
      </w:r>
      <w:r w:rsidRPr="009450C9">
        <w:rPr>
          <w:sz w:val="28"/>
          <w:szCs w:val="28"/>
        </w:rPr>
        <w:t>в кн. - ISBN 5-238-</w:t>
      </w:r>
      <w:r>
        <w:rPr>
          <w:sz w:val="28"/>
          <w:szCs w:val="28"/>
        </w:rPr>
        <w:t>00810-4</w:t>
      </w:r>
      <w:r w:rsidRPr="009450C9">
        <w:rPr>
          <w:sz w:val="28"/>
          <w:szCs w:val="28"/>
        </w:rPr>
        <w:t xml:space="preserve">; То же [Электронный ресурс]. - URL: </w:t>
      </w:r>
      <w:hyperlink r:id="rId17" w:history="1">
        <w:r w:rsidRPr="00741AD9">
          <w:rPr>
            <w:rStyle w:val="ad"/>
            <w:sz w:val="28"/>
            <w:szCs w:val="28"/>
          </w:rPr>
          <w:t>http://biblioclub.ru/index.php?page=book&amp;id=119143</w:t>
        </w:r>
      </w:hyperlink>
      <w:r>
        <w:rPr>
          <w:sz w:val="28"/>
          <w:szCs w:val="28"/>
        </w:rPr>
        <w:t xml:space="preserve"> </w:t>
      </w:r>
    </w:p>
    <w:p w14:paraId="71AB1537" w14:textId="77777777" w:rsid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Маслова, Е.Л. </w:t>
      </w:r>
      <w:proofErr w:type="gramStart"/>
      <w:r w:rsidRPr="008A6E35">
        <w:rPr>
          <w:sz w:val="28"/>
          <w:szCs w:val="28"/>
        </w:rPr>
        <w:t>Менеджмент :</w:t>
      </w:r>
      <w:proofErr w:type="gramEnd"/>
      <w:r w:rsidRPr="008A6E35">
        <w:rPr>
          <w:sz w:val="28"/>
          <w:szCs w:val="28"/>
        </w:rPr>
        <w:t xml:space="preserve"> учебник / Е.Л. Маслова. - </w:t>
      </w:r>
      <w:proofErr w:type="gramStart"/>
      <w:r w:rsidRPr="008A6E35">
        <w:rPr>
          <w:sz w:val="28"/>
          <w:szCs w:val="28"/>
        </w:rPr>
        <w:t>Москва :</w:t>
      </w:r>
      <w:proofErr w:type="gramEnd"/>
      <w:r w:rsidRPr="008A6E35">
        <w:rPr>
          <w:sz w:val="28"/>
          <w:szCs w:val="28"/>
        </w:rPr>
        <w:t xml:space="preserve"> Издательско-торговая корпорация «Дашков и К°», 2016. - 333 </w:t>
      </w:r>
      <w:proofErr w:type="gramStart"/>
      <w:r w:rsidRPr="008A6E35">
        <w:rPr>
          <w:sz w:val="28"/>
          <w:szCs w:val="28"/>
        </w:rPr>
        <w:t>с. :</w:t>
      </w:r>
      <w:proofErr w:type="gramEnd"/>
      <w:r w:rsidRPr="008A6E35">
        <w:rPr>
          <w:sz w:val="28"/>
          <w:szCs w:val="28"/>
        </w:rPr>
        <w:t xml:space="preserve"> табл., схем., ил. - (Учебные издания для бакалавров).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978-5-394-02414-</w:t>
      </w:r>
      <w:proofErr w:type="gramStart"/>
      <w:r w:rsidRPr="008A6E35">
        <w:rPr>
          <w:sz w:val="28"/>
          <w:szCs w:val="28"/>
        </w:rPr>
        <w:t>6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8" w:history="1">
        <w:r w:rsidRPr="00741AD9">
          <w:rPr>
            <w:rStyle w:val="ad"/>
            <w:sz w:val="28"/>
            <w:szCs w:val="28"/>
          </w:rPr>
          <w:t>http://biblioclub.ru/index.php?page=book&amp;id=452863</w:t>
        </w:r>
      </w:hyperlink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AEBB50B" w14:textId="4B59E3D4" w:rsidR="00190450" w:rsidRPr="0016046B" w:rsidRDefault="0016046B" w:rsidP="0016046B">
      <w:pPr>
        <w:pStyle w:val="afe"/>
        <w:numPr>
          <w:ilvl w:val="0"/>
          <w:numId w:val="3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6046B">
        <w:rPr>
          <w:sz w:val="28"/>
          <w:szCs w:val="28"/>
        </w:rPr>
        <w:t xml:space="preserve">Тараненко, О.Н. Инновационный </w:t>
      </w:r>
      <w:proofErr w:type="gramStart"/>
      <w:r w:rsidRPr="0016046B">
        <w:rPr>
          <w:sz w:val="28"/>
          <w:szCs w:val="28"/>
        </w:rPr>
        <w:t>менеджмент :</w:t>
      </w:r>
      <w:proofErr w:type="gramEnd"/>
      <w:r w:rsidRPr="0016046B">
        <w:rPr>
          <w:sz w:val="28"/>
          <w:szCs w:val="28"/>
        </w:rPr>
        <w:t xml:space="preserve"> учебное пособие / О.Н. Тараненко, Н.В. Боровикова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</w:t>
      </w:r>
      <w:proofErr w:type="gramStart"/>
      <w:r w:rsidRPr="0016046B">
        <w:rPr>
          <w:sz w:val="28"/>
          <w:szCs w:val="28"/>
        </w:rPr>
        <w:t>Ставрополь :</w:t>
      </w:r>
      <w:proofErr w:type="gramEnd"/>
      <w:r w:rsidRPr="0016046B">
        <w:rPr>
          <w:sz w:val="28"/>
          <w:szCs w:val="28"/>
        </w:rPr>
        <w:t xml:space="preserve"> СКФУ, 2015. - 163 </w:t>
      </w:r>
      <w:proofErr w:type="gramStart"/>
      <w:r w:rsidRPr="0016046B">
        <w:rPr>
          <w:sz w:val="28"/>
          <w:szCs w:val="28"/>
        </w:rPr>
        <w:t>с. :</w:t>
      </w:r>
      <w:proofErr w:type="gramEnd"/>
      <w:r w:rsidRPr="0016046B">
        <w:rPr>
          <w:sz w:val="28"/>
          <w:szCs w:val="28"/>
        </w:rPr>
        <w:t xml:space="preserve"> ил. - </w:t>
      </w:r>
      <w:proofErr w:type="spellStart"/>
      <w:r w:rsidRPr="0016046B">
        <w:rPr>
          <w:sz w:val="28"/>
          <w:szCs w:val="28"/>
        </w:rPr>
        <w:t>Библиогр</w:t>
      </w:r>
      <w:proofErr w:type="spellEnd"/>
      <w:r w:rsidRPr="0016046B">
        <w:rPr>
          <w:sz w:val="28"/>
          <w:szCs w:val="28"/>
        </w:rPr>
        <w:t xml:space="preserve">.: с. 153-154 ; То же [Электронный ресурс]. - URL: </w:t>
      </w:r>
      <w:hyperlink r:id="rId19" w:history="1">
        <w:r w:rsidRPr="0016046B">
          <w:rPr>
            <w:rStyle w:val="ad"/>
            <w:sz w:val="28"/>
            <w:szCs w:val="28"/>
          </w:rPr>
          <w:t>http://biblioclub.ru/index.php?page=book&amp;id=457752</w:t>
        </w:r>
      </w:hyperlink>
      <w:r w:rsidRPr="0016046B">
        <w:rPr>
          <w:sz w:val="28"/>
          <w:szCs w:val="28"/>
        </w:rPr>
        <w:t>.</w:t>
      </w:r>
    </w:p>
    <w:p w14:paraId="51CE0F31" w14:textId="77777777" w:rsidR="003B2C80" w:rsidRDefault="003B2C80" w:rsidP="00DE74A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</w:p>
    <w:p w14:paraId="3FB18D67" w14:textId="198A796B" w:rsidR="0059442D" w:rsidRDefault="0059442D" w:rsidP="00DE74A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0E43DA">
        <w:rPr>
          <w:sz w:val="28"/>
          <w:szCs w:val="28"/>
        </w:rPr>
        <w:t>в) Интернет-ресурсы: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223"/>
      </w:tblGrid>
      <w:tr w:rsidR="0059442D" w:rsidRPr="008218A6" w14:paraId="37C10F6D" w14:textId="77777777" w:rsidTr="0059442D">
        <w:tc>
          <w:tcPr>
            <w:tcW w:w="3348" w:type="dxa"/>
          </w:tcPr>
          <w:p w14:paraId="04E70D4F" w14:textId="7FA0F204" w:rsidR="0059442D" w:rsidRPr="008218A6" w:rsidRDefault="00BB4A66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59442D" w:rsidRPr="008218A6">
                <w:rPr>
                  <w:rStyle w:val="ad"/>
                  <w:szCs w:val="28"/>
                  <w:lang w:val="en-US"/>
                </w:rPr>
                <w:t>www.biblioclub.ru</w:t>
              </w:r>
            </w:hyperlink>
          </w:p>
        </w:tc>
        <w:tc>
          <w:tcPr>
            <w:tcW w:w="6223" w:type="dxa"/>
          </w:tcPr>
          <w:p w14:paraId="2EF63E4E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59442D" w:rsidRPr="008218A6" w14:paraId="11B19274" w14:textId="77777777" w:rsidTr="0059442D">
        <w:tc>
          <w:tcPr>
            <w:tcW w:w="3348" w:type="dxa"/>
          </w:tcPr>
          <w:p w14:paraId="0479A151" w14:textId="5C718095" w:rsidR="0059442D" w:rsidRPr="008218A6" w:rsidRDefault="00BB4A66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59442D" w:rsidRPr="008218A6">
                <w:rPr>
                  <w:rStyle w:val="ad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223" w:type="dxa"/>
          </w:tcPr>
          <w:p w14:paraId="492E564D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 xml:space="preserve">Научная электронная библиотека </w:t>
            </w:r>
          </w:p>
        </w:tc>
      </w:tr>
      <w:tr w:rsidR="0059442D" w:rsidRPr="008218A6" w14:paraId="6F63AB18" w14:textId="77777777" w:rsidTr="0059442D">
        <w:tc>
          <w:tcPr>
            <w:tcW w:w="3348" w:type="dxa"/>
          </w:tcPr>
          <w:p w14:paraId="644C34BF" w14:textId="095EBB29" w:rsidR="0059442D" w:rsidRPr="008218A6" w:rsidRDefault="00BB4A66" w:rsidP="0059442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59442D" w:rsidRPr="008218A6">
                <w:rPr>
                  <w:rStyle w:val="ad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223" w:type="dxa"/>
          </w:tcPr>
          <w:p w14:paraId="5A905D99" w14:textId="77777777" w:rsidR="0059442D" w:rsidRPr="008218A6" w:rsidRDefault="0059442D" w:rsidP="005944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Универсальные базы данных изданий</w:t>
            </w:r>
          </w:p>
        </w:tc>
      </w:tr>
    </w:tbl>
    <w:p w14:paraId="737ECA71" w14:textId="77777777" w:rsidR="001B6C10" w:rsidRPr="001B6C10" w:rsidRDefault="001B6C10" w:rsidP="00296113">
      <w:pPr>
        <w:tabs>
          <w:tab w:val="right" w:leader="underscore" w:pos="9356"/>
        </w:tabs>
        <w:ind w:firstLine="851"/>
        <w:jc w:val="both"/>
        <w:rPr>
          <w:bCs/>
        </w:rPr>
      </w:pPr>
    </w:p>
    <w:p w14:paraId="03BC63A8" w14:textId="20C6F3F6" w:rsidR="00296113" w:rsidRDefault="00905068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12. </w:t>
      </w:r>
      <w:r w:rsidR="00296113" w:rsidRPr="000E43DA"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="005C7505" w:rsidRPr="000E43DA">
        <w:rPr>
          <w:b/>
          <w:bCs/>
          <w:sz w:val="28"/>
          <w:szCs w:val="28"/>
        </w:rPr>
        <w:t xml:space="preserve"> практики</w:t>
      </w:r>
      <w:r w:rsidR="00296113" w:rsidRPr="000E43DA">
        <w:rPr>
          <w:b/>
          <w:bCs/>
          <w:sz w:val="28"/>
          <w:szCs w:val="28"/>
        </w:rPr>
        <w:t>, включая перечень прог</w:t>
      </w:r>
      <w:r w:rsidRPr="000E43DA">
        <w:rPr>
          <w:b/>
          <w:bCs/>
          <w:sz w:val="28"/>
          <w:szCs w:val="28"/>
        </w:rPr>
        <w:t>р</w:t>
      </w:r>
      <w:r w:rsidR="00296113" w:rsidRPr="000E43DA">
        <w:rPr>
          <w:b/>
          <w:bCs/>
          <w:sz w:val="28"/>
          <w:szCs w:val="28"/>
        </w:rPr>
        <w:t>аммного обеспечения и информационных справочных систем (</w:t>
      </w:r>
      <w:r w:rsidR="00296113" w:rsidRPr="000E43DA">
        <w:rPr>
          <w:bCs/>
          <w:sz w:val="28"/>
          <w:szCs w:val="28"/>
        </w:rPr>
        <w:t>при необходимости)</w:t>
      </w:r>
    </w:p>
    <w:p w14:paraId="2EDCD5E5" w14:textId="123EBE02" w:rsidR="00F62690" w:rsidRPr="00F62690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3" w:history="1">
        <w:r w:rsidR="00F62690" w:rsidRPr="00F62690">
          <w:rPr>
            <w:rStyle w:val="ad"/>
            <w:sz w:val="28"/>
            <w:szCs w:val="28"/>
            <w:shd w:val="clear" w:color="auto" w:fill="FFFFFF"/>
          </w:rPr>
          <w:t>https://ya.mininuniver.ru/sdo</w:t>
        </w:r>
      </w:hyperlink>
      <w:r w:rsidR="00F62690" w:rsidRPr="00F62690">
        <w:rPr>
          <w:color w:val="006621"/>
          <w:sz w:val="28"/>
          <w:szCs w:val="28"/>
          <w:shd w:val="clear" w:color="auto" w:fill="FFFFFF"/>
        </w:rPr>
        <w:t xml:space="preserve"> </w:t>
      </w:r>
      <w:r w:rsidR="00F62690" w:rsidRPr="00F62690">
        <w:rPr>
          <w:sz w:val="28"/>
          <w:szCs w:val="28"/>
          <w:shd w:val="clear" w:color="auto" w:fill="FFFFFF"/>
        </w:rPr>
        <w:t xml:space="preserve">Электронно-образовательная среда </w:t>
      </w:r>
      <w:proofErr w:type="spellStart"/>
      <w:r w:rsidR="00F62690" w:rsidRPr="00F62690">
        <w:rPr>
          <w:sz w:val="28"/>
          <w:szCs w:val="28"/>
          <w:shd w:val="clear" w:color="auto" w:fill="FFFFFF"/>
        </w:rPr>
        <w:t>Мининского</w:t>
      </w:r>
      <w:proofErr w:type="spellEnd"/>
      <w:r w:rsidR="00F62690" w:rsidRPr="00F62690">
        <w:rPr>
          <w:sz w:val="28"/>
          <w:szCs w:val="28"/>
          <w:shd w:val="clear" w:color="auto" w:fill="FFFFFF"/>
        </w:rPr>
        <w:t xml:space="preserve"> университета</w:t>
      </w:r>
    </w:p>
    <w:p w14:paraId="27DB378B" w14:textId="0C0C095A" w:rsidR="00F62690" w:rsidRPr="00F62690" w:rsidRDefault="00BB4A66" w:rsidP="00F62690">
      <w:pPr>
        <w:pStyle w:val="afe"/>
        <w:numPr>
          <w:ilvl w:val="0"/>
          <w:numId w:val="30"/>
        </w:numPr>
        <w:ind w:left="0" w:firstLine="709"/>
        <w:rPr>
          <w:sz w:val="28"/>
          <w:szCs w:val="28"/>
          <w:shd w:val="clear" w:color="auto" w:fill="FFFFFF"/>
        </w:rPr>
      </w:pPr>
      <w:hyperlink r:id="rId24" w:history="1">
        <w:r w:rsidR="00F62690" w:rsidRPr="00F62690">
          <w:rPr>
            <w:rStyle w:val="ad"/>
            <w:sz w:val="28"/>
            <w:szCs w:val="28"/>
            <w:shd w:val="clear" w:color="auto" w:fill="FFFFFF"/>
          </w:rPr>
          <w:t>http://mininuniver.antiplagiat.ru/index.aspx</w:t>
        </w:r>
      </w:hyperlink>
      <w:r w:rsidR="00F62690" w:rsidRPr="00F62690">
        <w:t xml:space="preserve"> </w:t>
      </w:r>
      <w:proofErr w:type="spellStart"/>
      <w:r w:rsidR="00F62690" w:rsidRPr="00F62690">
        <w:rPr>
          <w:sz w:val="28"/>
          <w:szCs w:val="28"/>
          <w:shd w:val="clear" w:color="auto" w:fill="FFFFFF"/>
        </w:rPr>
        <w:t>Антиплатиат.вуз</w:t>
      </w:r>
      <w:proofErr w:type="spellEnd"/>
    </w:p>
    <w:p w14:paraId="308C1FBE" w14:textId="44CF8521" w:rsidR="0059442D" w:rsidRPr="00F62690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5" w:history="1">
        <w:proofErr w:type="gramStart"/>
        <w:r w:rsidR="0059442D" w:rsidRPr="00F62690">
          <w:rPr>
            <w:rStyle w:val="ad"/>
            <w:sz w:val="28"/>
            <w:szCs w:val="28"/>
          </w:rPr>
          <w:t>www.aup.ru</w:t>
        </w:r>
      </w:hyperlink>
      <w:r w:rsidR="0059442D" w:rsidRPr="00F62690">
        <w:rPr>
          <w:color w:val="000000"/>
          <w:sz w:val="28"/>
          <w:szCs w:val="28"/>
        </w:rPr>
        <w:t xml:space="preserve">  Административно</w:t>
      </w:r>
      <w:proofErr w:type="gramEnd"/>
      <w:r w:rsidR="0059442D" w:rsidRPr="00F62690">
        <w:rPr>
          <w:color w:val="000000"/>
          <w:sz w:val="28"/>
          <w:szCs w:val="28"/>
        </w:rPr>
        <w:t>-управленческий портал</w:t>
      </w:r>
    </w:p>
    <w:p w14:paraId="0AAA81B6" w14:textId="68332F1C" w:rsidR="0059442D" w:rsidRPr="003A378C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6" w:history="1">
        <w:r w:rsidR="0059442D" w:rsidRPr="003A378C">
          <w:rPr>
            <w:rStyle w:val="ad"/>
            <w:sz w:val="28"/>
            <w:szCs w:val="28"/>
            <w:shd w:val="clear" w:color="auto" w:fill="FFFFFF"/>
          </w:rPr>
          <w:t>www.e-xecutive.ru</w:t>
        </w:r>
      </w:hyperlink>
      <w:r w:rsidR="0059442D" w:rsidRPr="003A378C">
        <w:rPr>
          <w:color w:val="006621"/>
          <w:sz w:val="28"/>
          <w:szCs w:val="28"/>
          <w:shd w:val="clear" w:color="auto" w:fill="FFFFFF"/>
        </w:rPr>
        <w:t xml:space="preserve"> </w:t>
      </w:r>
      <w:r w:rsidR="0059442D" w:rsidRPr="003A378C">
        <w:rPr>
          <w:color w:val="000000"/>
          <w:sz w:val="28"/>
          <w:szCs w:val="28"/>
        </w:rPr>
        <w:t>Сообщество эффективных менеджеров</w:t>
      </w:r>
    </w:p>
    <w:p w14:paraId="4A3ED3BF" w14:textId="0EA32323" w:rsidR="0059442D" w:rsidRPr="003A378C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7" w:history="1">
        <w:r w:rsidR="0059442D" w:rsidRPr="003A378C">
          <w:rPr>
            <w:rStyle w:val="ad"/>
            <w:sz w:val="28"/>
            <w:szCs w:val="28"/>
          </w:rPr>
          <w:t>www.rhr.ru</w:t>
        </w:r>
      </w:hyperlink>
      <w:r w:rsidR="0059442D" w:rsidRPr="003A378C">
        <w:rPr>
          <w:color w:val="000000"/>
          <w:sz w:val="28"/>
          <w:szCs w:val="28"/>
        </w:rPr>
        <w:t xml:space="preserve"> Сайт «Человеческие ресурсы России»</w:t>
      </w:r>
    </w:p>
    <w:p w14:paraId="674E1BCE" w14:textId="2387A0A7" w:rsidR="0059442D" w:rsidRPr="003A378C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8" w:history="1">
        <w:r w:rsidR="0059442D" w:rsidRPr="003A378C">
          <w:rPr>
            <w:rStyle w:val="ad"/>
            <w:sz w:val="28"/>
            <w:szCs w:val="28"/>
          </w:rPr>
          <w:t>www.dis.ru/lcp/</w:t>
        </w:r>
      </w:hyperlink>
      <w:r w:rsidR="0059442D" w:rsidRPr="003A378C">
        <w:rPr>
          <w:color w:val="000000"/>
          <w:sz w:val="28"/>
          <w:szCs w:val="28"/>
        </w:rPr>
        <w:t xml:space="preserve"> Журнал «Кадры предприятия»</w:t>
      </w:r>
    </w:p>
    <w:p w14:paraId="3A8D8A5F" w14:textId="252ADD38" w:rsidR="0059442D" w:rsidRPr="003A378C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9" w:history="1">
        <w:r w:rsidR="0059442D" w:rsidRPr="003A378C">
          <w:rPr>
            <w:rStyle w:val="ad"/>
            <w:sz w:val="28"/>
            <w:szCs w:val="28"/>
          </w:rPr>
          <w:t>www.dis.ru/manag/</w:t>
        </w:r>
      </w:hyperlink>
      <w:r w:rsidR="0059442D" w:rsidRPr="003A378C">
        <w:rPr>
          <w:color w:val="000000"/>
          <w:sz w:val="28"/>
          <w:szCs w:val="28"/>
        </w:rPr>
        <w:t xml:space="preserve"> Журнал «Менеджмент в России и за рубежом»</w:t>
      </w:r>
    </w:p>
    <w:p w14:paraId="630244DD" w14:textId="787569CF" w:rsidR="0059442D" w:rsidRPr="003A378C" w:rsidRDefault="00BB4A66" w:rsidP="00F62690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30" w:history="1">
        <w:r w:rsidR="0059442D" w:rsidRPr="003A378C">
          <w:rPr>
            <w:rStyle w:val="ad"/>
            <w:sz w:val="28"/>
            <w:szCs w:val="28"/>
          </w:rPr>
          <w:t>www.hra.ru</w:t>
        </w:r>
      </w:hyperlink>
      <w:r w:rsidR="0059442D" w:rsidRPr="003A378C">
        <w:rPr>
          <w:color w:val="000000"/>
          <w:sz w:val="28"/>
          <w:szCs w:val="28"/>
        </w:rPr>
        <w:t xml:space="preserve"> Сообщество специалистов в области управления человеческими ресурсами</w:t>
      </w:r>
    </w:p>
    <w:p w14:paraId="6918B0C4" w14:textId="4B691A71" w:rsidR="0059442D" w:rsidRPr="003A378C" w:rsidRDefault="00A27C63" w:rsidP="001B6C10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9442D" w:rsidRPr="003A378C">
        <w:rPr>
          <w:sz w:val="28"/>
          <w:szCs w:val="28"/>
        </w:rPr>
        <w:t xml:space="preserve">. </w:t>
      </w:r>
      <w:hyperlink r:id="rId31" w:history="1">
        <w:r w:rsidR="0059442D" w:rsidRPr="003A378C">
          <w:rPr>
            <w:rStyle w:val="ad"/>
            <w:sz w:val="28"/>
            <w:szCs w:val="28"/>
          </w:rPr>
          <w:t>www.hrm.ru</w:t>
        </w:r>
      </w:hyperlink>
      <w:r w:rsidR="0059442D" w:rsidRPr="003A378C">
        <w:rPr>
          <w:color w:val="000000"/>
          <w:sz w:val="28"/>
          <w:szCs w:val="28"/>
        </w:rPr>
        <w:t xml:space="preserve"> Интернет-клуб менеджеров по кадрам</w:t>
      </w:r>
    </w:p>
    <w:p w14:paraId="0C7D732F" w14:textId="397D4ACC" w:rsidR="00E46265" w:rsidRPr="003A378C" w:rsidRDefault="00A27C63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46265" w:rsidRPr="003A378C">
        <w:rPr>
          <w:bCs/>
          <w:sz w:val="28"/>
          <w:szCs w:val="28"/>
        </w:rPr>
        <w:t>. Правовые информационные системы «Гарант», «Консультант</w:t>
      </w:r>
      <w:r w:rsidR="0082148A" w:rsidRPr="003A378C">
        <w:rPr>
          <w:bCs/>
          <w:sz w:val="28"/>
          <w:szCs w:val="28"/>
        </w:rPr>
        <w:t xml:space="preserve"> Плюс».</w:t>
      </w:r>
    </w:p>
    <w:p w14:paraId="7DA4785D" w14:textId="77777777" w:rsidR="004F6E19" w:rsidRPr="003A378C" w:rsidRDefault="004F6E19" w:rsidP="001B6C10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14:paraId="52BD2CF1" w14:textId="1B8A35A6" w:rsidR="000B5BA3" w:rsidRDefault="005313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b/>
          <w:bCs/>
          <w:sz w:val="28"/>
          <w:szCs w:val="28"/>
        </w:rPr>
      </w:pPr>
      <w:r w:rsidRPr="00D637A1">
        <w:rPr>
          <w:b/>
          <w:sz w:val="28"/>
          <w:szCs w:val="28"/>
        </w:rPr>
        <w:lastRenderedPageBreak/>
        <w:t>1</w:t>
      </w:r>
      <w:r w:rsidR="00905068" w:rsidRPr="00D637A1">
        <w:rPr>
          <w:b/>
          <w:sz w:val="28"/>
          <w:szCs w:val="28"/>
        </w:rPr>
        <w:t>3</w:t>
      </w:r>
      <w:r w:rsidRPr="00D637A1">
        <w:rPr>
          <w:b/>
          <w:sz w:val="28"/>
          <w:szCs w:val="28"/>
        </w:rPr>
        <w:t xml:space="preserve">. </w:t>
      </w:r>
      <w:r w:rsidRPr="00D637A1">
        <w:rPr>
          <w:b/>
          <w:bCs/>
          <w:sz w:val="28"/>
          <w:szCs w:val="28"/>
        </w:rPr>
        <w:t xml:space="preserve">Материально-техническое обеспечение </w:t>
      </w:r>
      <w:r w:rsidR="008F3734">
        <w:rPr>
          <w:b/>
          <w:bCs/>
          <w:sz w:val="28"/>
          <w:szCs w:val="28"/>
        </w:rPr>
        <w:t>У</w:t>
      </w:r>
      <w:r w:rsidR="005A6D62">
        <w:rPr>
          <w:b/>
          <w:bCs/>
          <w:sz w:val="28"/>
          <w:szCs w:val="28"/>
        </w:rPr>
        <w:t>чебной (организационно-управленческой</w:t>
      </w:r>
      <w:r w:rsidR="005A6D62" w:rsidRPr="00A24F05">
        <w:rPr>
          <w:b/>
          <w:bCs/>
          <w:sz w:val="28"/>
          <w:szCs w:val="28"/>
        </w:rPr>
        <w:t>)</w:t>
      </w:r>
      <w:r w:rsidRPr="00D637A1">
        <w:rPr>
          <w:b/>
          <w:bCs/>
          <w:sz w:val="28"/>
          <w:szCs w:val="28"/>
        </w:rPr>
        <w:t xml:space="preserve"> практики</w:t>
      </w:r>
      <w:bookmarkStart w:id="2" w:name="_GoBack"/>
      <w:bookmarkEnd w:id="2"/>
    </w:p>
    <w:p w14:paraId="467157EC" w14:textId="77777777" w:rsidR="000B5BA3" w:rsidRPr="000B5BA3" w:rsidRDefault="005313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D637A1">
        <w:rPr>
          <w:b/>
          <w:sz w:val="28"/>
          <w:szCs w:val="28"/>
        </w:rPr>
        <w:t xml:space="preserve"> </w:t>
      </w:r>
      <w:r w:rsidR="002074E6">
        <w:rPr>
          <w:iCs/>
          <w:sz w:val="28"/>
          <w:szCs w:val="28"/>
        </w:rPr>
        <w:t xml:space="preserve"> </w:t>
      </w:r>
      <w:r w:rsidR="000B5BA3" w:rsidRPr="000B5BA3">
        <w:rPr>
          <w:iCs/>
          <w:sz w:val="28"/>
          <w:szCs w:val="28"/>
        </w:rPr>
        <w:t xml:space="preserve">Помещения базы практик, соответствующие действующим санитарным и противопожарным нормам. </w:t>
      </w:r>
    </w:p>
    <w:p w14:paraId="0546DC18" w14:textId="77777777"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 xml:space="preserve">- Помещения, оборудованные </w:t>
      </w:r>
      <w:proofErr w:type="gramStart"/>
      <w:r w:rsidRPr="000B5BA3">
        <w:rPr>
          <w:iCs/>
          <w:sz w:val="28"/>
          <w:szCs w:val="28"/>
        </w:rPr>
        <w:t>в соответствии с требованиям</w:t>
      </w:r>
      <w:proofErr w:type="gramEnd"/>
      <w:r w:rsidRPr="000B5BA3">
        <w:rPr>
          <w:iCs/>
          <w:sz w:val="28"/>
          <w:szCs w:val="28"/>
        </w:rPr>
        <w:t xml:space="preserve"> техники безопасности при проведении учебных и научно-педагогических работ.</w:t>
      </w:r>
    </w:p>
    <w:p w14:paraId="0A7632A7" w14:textId="77777777"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>- Помещения, оборудованные учебной мебелью, современным видеопроекционным оборудованием для презентаций, средствами звуковоспроизведения, экраном, и имеющие выход в Интернет;</w:t>
      </w:r>
    </w:p>
    <w:p w14:paraId="7381F167" w14:textId="77777777" w:rsidR="000B5BA3" w:rsidRPr="000B5BA3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iCs/>
          <w:sz w:val="28"/>
          <w:szCs w:val="28"/>
        </w:rPr>
      </w:pPr>
      <w:r w:rsidRPr="000B5BA3">
        <w:rPr>
          <w:iCs/>
          <w:sz w:val="28"/>
          <w:szCs w:val="28"/>
        </w:rPr>
        <w:t>- библиотечный фонд;</w:t>
      </w:r>
    </w:p>
    <w:p w14:paraId="7AF3CCF3" w14:textId="5B16FA39" w:rsidR="002074E6" w:rsidRPr="002074E6" w:rsidRDefault="000B5BA3" w:rsidP="000B5BA3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sz w:val="28"/>
          <w:szCs w:val="28"/>
        </w:rPr>
      </w:pPr>
      <w:r w:rsidRPr="000B5BA3">
        <w:rPr>
          <w:iCs/>
          <w:sz w:val="28"/>
          <w:szCs w:val="28"/>
        </w:rPr>
        <w:t>- компьютерные классы.</w:t>
      </w:r>
    </w:p>
    <w:p w14:paraId="1AB3496E" w14:textId="032A894B" w:rsidR="00527E56" w:rsidRDefault="000679D9" w:rsidP="000679D9">
      <w:pPr>
        <w:jc w:val="center"/>
        <w:rPr>
          <w:b/>
          <w:sz w:val="28"/>
          <w:szCs w:val="28"/>
        </w:rPr>
      </w:pPr>
      <w:r>
        <w:rPr>
          <w:i/>
          <w:iCs/>
          <w:noProof/>
          <w:sz w:val="22"/>
          <w:lang w:eastAsia="ru-RU"/>
        </w:rPr>
        <w:lastRenderedPageBreak/>
        <w:drawing>
          <wp:inline distT="0" distB="0" distL="0" distR="0" wp14:anchorId="68E83FA0" wp14:editId="7FA204DC">
            <wp:extent cx="6294755" cy="8649314"/>
            <wp:effectExtent l="0" t="0" r="0" b="0"/>
            <wp:docPr id="3" name="Рисунок 3" descr="D:\БУЛГАНИНА\ОПОП 2017 Менеджмент\Менеджмент-маркетинг МБ-14,15\скан МБ-14,15\п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УЛГАНИНА\ОПОП 2017 Менеджмент\Менеджмент-маркетинг МБ-14,15\скан МБ-14,15\пр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8934" w14:textId="77777777" w:rsidR="00527E56" w:rsidRDefault="00527E56" w:rsidP="00CE2E50">
      <w:pPr>
        <w:jc w:val="center"/>
        <w:rPr>
          <w:b/>
          <w:sz w:val="28"/>
          <w:szCs w:val="28"/>
        </w:rPr>
      </w:pPr>
    </w:p>
    <w:p w14:paraId="177252E1" w14:textId="77777777" w:rsidR="00CE2E50" w:rsidRPr="00BC4580" w:rsidRDefault="004C1E03" w:rsidP="00CE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2E50"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14:paraId="17E2440D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ВНЕСЕННЫХ В ПРОГРАММУ</w:t>
      </w:r>
      <w:r w:rsidR="008333B4">
        <w:rPr>
          <w:b/>
          <w:sz w:val="28"/>
          <w:szCs w:val="28"/>
        </w:rPr>
        <w:t xml:space="preserve"> ПРАКТИКИ</w:t>
      </w:r>
    </w:p>
    <w:p w14:paraId="5E59770B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2"/>
      </w:tblGrid>
      <w:tr w:rsidR="00CE2E50" w:rsidRPr="00BC4580" w14:paraId="048645D3" w14:textId="77777777" w:rsidTr="008F4EA1">
        <w:tc>
          <w:tcPr>
            <w:tcW w:w="10421" w:type="dxa"/>
            <w:gridSpan w:val="2"/>
            <w:shd w:val="clear" w:color="auto" w:fill="auto"/>
          </w:tcPr>
          <w:p w14:paraId="2938D669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CE2E50" w:rsidRPr="00BC4580" w14:paraId="5AF7C0D9" w14:textId="77777777" w:rsidTr="008F4EA1">
        <w:tc>
          <w:tcPr>
            <w:tcW w:w="5070" w:type="dxa"/>
            <w:shd w:val="clear" w:color="auto" w:fill="auto"/>
          </w:tcPr>
          <w:p w14:paraId="2E3174AA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14:paraId="3A555C66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7C6893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168A42B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14:paraId="512D6022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14:paraId="54CDDE67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8D9FE64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5E012E86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6E62AF9B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</w:tr>
      <w:tr w:rsidR="00CE2E50" w:rsidRPr="00BC4580" w14:paraId="2007C2C4" w14:textId="77777777" w:rsidTr="008F4EA1">
        <w:tc>
          <w:tcPr>
            <w:tcW w:w="10421" w:type="dxa"/>
            <w:gridSpan w:val="2"/>
            <w:shd w:val="clear" w:color="auto" w:fill="auto"/>
          </w:tcPr>
          <w:p w14:paraId="6DAE2244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14:paraId="4C6577F3" w14:textId="77777777" w:rsidR="00CE2E50" w:rsidRPr="00BC4580" w:rsidRDefault="00CE2E50" w:rsidP="008F4EA1">
            <w:pPr>
              <w:rPr>
                <w:szCs w:val="28"/>
              </w:rPr>
            </w:pPr>
          </w:p>
          <w:p w14:paraId="6BB778D2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14:paraId="78A2FE6E" w14:textId="77777777" w:rsidR="00CE2E50" w:rsidRPr="00BC4580" w:rsidRDefault="00CE2E50" w:rsidP="008F4EA1">
            <w:pPr>
              <w:rPr>
                <w:szCs w:val="28"/>
              </w:rPr>
            </w:pPr>
          </w:p>
        </w:tc>
      </w:tr>
    </w:tbl>
    <w:p w14:paraId="06EF35A4" w14:textId="77777777" w:rsidR="005313A3" w:rsidRDefault="005313A3" w:rsidP="00F32907">
      <w:pPr>
        <w:spacing w:line="360" w:lineRule="auto"/>
        <w:rPr>
          <w:sz w:val="28"/>
        </w:rPr>
      </w:pPr>
    </w:p>
    <w:sectPr w:rsidR="005313A3" w:rsidSect="00CC7FDC">
      <w:footerReference w:type="default" r:id="rId33"/>
      <w:pgSz w:w="11906" w:h="16838"/>
      <w:pgMar w:top="1134" w:right="843" w:bottom="1134" w:left="115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3F3D1" w14:textId="77777777" w:rsidR="00BB4A66" w:rsidRDefault="00BB4A66">
      <w:r>
        <w:separator/>
      </w:r>
    </w:p>
  </w:endnote>
  <w:endnote w:type="continuationSeparator" w:id="0">
    <w:p w14:paraId="06C879C5" w14:textId="77777777" w:rsidR="00BB4A66" w:rsidRDefault="00BB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8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C5CB" w14:textId="77777777" w:rsidR="00A77FF0" w:rsidRDefault="00A77FF0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0B5BA3">
      <w:rPr>
        <w:noProof/>
      </w:rPr>
      <w:t>17</w:t>
    </w:r>
    <w:r>
      <w:fldChar w:fldCharType="end"/>
    </w:r>
  </w:p>
  <w:p w14:paraId="1404E619" w14:textId="77777777" w:rsidR="00A77FF0" w:rsidRDefault="00A77F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BFCF" w14:textId="77777777" w:rsidR="00BB4A66" w:rsidRDefault="00BB4A66">
      <w:r>
        <w:separator/>
      </w:r>
    </w:p>
  </w:footnote>
  <w:footnote w:type="continuationSeparator" w:id="0">
    <w:p w14:paraId="6FB48167" w14:textId="77777777" w:rsidR="00BB4A66" w:rsidRDefault="00BB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A6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B7239E"/>
    <w:multiLevelType w:val="hybridMultilevel"/>
    <w:tmpl w:val="3DB6C55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136AF"/>
    <w:multiLevelType w:val="hybridMultilevel"/>
    <w:tmpl w:val="3B3A9C2C"/>
    <w:lvl w:ilvl="0" w:tplc="1E3AE74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51D40"/>
    <w:multiLevelType w:val="hybridMultilevel"/>
    <w:tmpl w:val="A4828434"/>
    <w:lvl w:ilvl="0" w:tplc="4F54DFA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20EA7"/>
    <w:multiLevelType w:val="hybridMultilevel"/>
    <w:tmpl w:val="304A0DC2"/>
    <w:lvl w:ilvl="0" w:tplc="295E628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2" w15:restartNumberingAfterBreak="0">
    <w:nsid w:val="35D5601D"/>
    <w:multiLevelType w:val="hybridMultilevel"/>
    <w:tmpl w:val="052CDD22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271"/>
    <w:multiLevelType w:val="hybridMultilevel"/>
    <w:tmpl w:val="C2F6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3"/>
        </w:tabs>
        <w:ind w:left="-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3"/>
        </w:tabs>
        <w:ind w:left="-1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3"/>
        </w:tabs>
        <w:ind w:left="-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"/>
        </w:tabs>
        <w:ind w:left="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7"/>
        </w:tabs>
        <w:ind w:left="1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7"/>
        </w:tabs>
        <w:ind w:left="1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7"/>
        </w:tabs>
        <w:ind w:left="2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7"/>
        </w:tabs>
        <w:ind w:left="3287" w:hanging="180"/>
      </w:pPr>
    </w:lvl>
  </w:abstractNum>
  <w:abstractNum w:abstractNumId="25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8D5B09"/>
    <w:multiLevelType w:val="hybridMultilevel"/>
    <w:tmpl w:val="4594A3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A01321"/>
    <w:multiLevelType w:val="hybridMultilevel"/>
    <w:tmpl w:val="19D8CB08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6D3D"/>
    <w:multiLevelType w:val="hybridMultilevel"/>
    <w:tmpl w:val="FD320E1C"/>
    <w:lvl w:ilvl="0" w:tplc="7200F580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5678B"/>
    <w:multiLevelType w:val="hybridMultilevel"/>
    <w:tmpl w:val="01D45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2437"/>
    <w:multiLevelType w:val="hybridMultilevel"/>
    <w:tmpl w:val="0B761A30"/>
    <w:lvl w:ilvl="0" w:tplc="04187A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3AB3F01"/>
    <w:multiLevelType w:val="hybridMultilevel"/>
    <w:tmpl w:val="B546D44E"/>
    <w:lvl w:ilvl="0" w:tplc="7EA4E2E2">
      <w:start w:val="1"/>
      <w:numFmt w:val="bullet"/>
      <w:lvlText w:val=""/>
      <w:lvlJc w:val="left"/>
      <w:pPr>
        <w:tabs>
          <w:tab w:val="num" w:pos="420"/>
        </w:tabs>
        <w:ind w:left="624" w:hanging="2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33D1"/>
    <w:multiLevelType w:val="multilevel"/>
    <w:tmpl w:val="B1F47B80"/>
    <w:numStyleLink w:val="10"/>
  </w:abstractNum>
  <w:abstractNum w:abstractNumId="35" w15:restartNumberingAfterBreak="0">
    <w:nsid w:val="7FD442F6"/>
    <w:multiLevelType w:val="multilevel"/>
    <w:tmpl w:val="1B9451AC"/>
    <w:lvl w:ilvl="0">
      <w:start w:val="1"/>
      <w:numFmt w:val="bullet"/>
      <w:lvlText w:val=""/>
      <w:lvlJc w:val="left"/>
      <w:pPr>
        <w:tabs>
          <w:tab w:val="num" w:pos="709"/>
        </w:tabs>
        <w:ind w:left="913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4"/>
  </w:num>
  <w:num w:numId="20">
    <w:abstractNumId w:val="20"/>
  </w:num>
  <w:num w:numId="21">
    <w:abstractNumId w:val="25"/>
  </w:num>
  <w:num w:numId="22">
    <w:abstractNumId w:val="0"/>
  </w:num>
  <w:num w:numId="23">
    <w:abstractNumId w:val="32"/>
  </w:num>
  <w:num w:numId="24">
    <w:abstractNumId w:val="24"/>
  </w:num>
  <w:num w:numId="25">
    <w:abstractNumId w:val="17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8"/>
  </w:num>
  <w:num w:numId="31">
    <w:abstractNumId w:val="18"/>
  </w:num>
  <w:num w:numId="32">
    <w:abstractNumId w:val="27"/>
  </w:num>
  <w:num w:numId="33">
    <w:abstractNumId w:val="35"/>
  </w:num>
  <w:num w:numId="34">
    <w:abstractNumId w:val="15"/>
  </w:num>
  <w:num w:numId="35">
    <w:abstractNumId w:val="2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06427"/>
    <w:rsid w:val="0001024D"/>
    <w:rsid w:val="0001067E"/>
    <w:rsid w:val="00020FF3"/>
    <w:rsid w:val="00030FFF"/>
    <w:rsid w:val="00034493"/>
    <w:rsid w:val="0004187E"/>
    <w:rsid w:val="00041D6B"/>
    <w:rsid w:val="00043735"/>
    <w:rsid w:val="00051A07"/>
    <w:rsid w:val="0005381B"/>
    <w:rsid w:val="00056A96"/>
    <w:rsid w:val="00061BA6"/>
    <w:rsid w:val="0006446A"/>
    <w:rsid w:val="000679D9"/>
    <w:rsid w:val="000735B7"/>
    <w:rsid w:val="00084B2C"/>
    <w:rsid w:val="00085FA7"/>
    <w:rsid w:val="00087888"/>
    <w:rsid w:val="000916BD"/>
    <w:rsid w:val="00092C64"/>
    <w:rsid w:val="00092D5A"/>
    <w:rsid w:val="000A3433"/>
    <w:rsid w:val="000A4AC2"/>
    <w:rsid w:val="000B02E4"/>
    <w:rsid w:val="000B5BA3"/>
    <w:rsid w:val="000B7554"/>
    <w:rsid w:val="000C38DF"/>
    <w:rsid w:val="000D4646"/>
    <w:rsid w:val="000E43DA"/>
    <w:rsid w:val="000F0003"/>
    <w:rsid w:val="0010032C"/>
    <w:rsid w:val="00117A70"/>
    <w:rsid w:val="00120238"/>
    <w:rsid w:val="00126425"/>
    <w:rsid w:val="0013455D"/>
    <w:rsid w:val="001353EE"/>
    <w:rsid w:val="0013645C"/>
    <w:rsid w:val="001416C3"/>
    <w:rsid w:val="0016046B"/>
    <w:rsid w:val="00161959"/>
    <w:rsid w:val="00187373"/>
    <w:rsid w:val="00190450"/>
    <w:rsid w:val="00194752"/>
    <w:rsid w:val="00197E47"/>
    <w:rsid w:val="001A0FA8"/>
    <w:rsid w:val="001A45B5"/>
    <w:rsid w:val="001B2FA4"/>
    <w:rsid w:val="001B6C10"/>
    <w:rsid w:val="001C1BD1"/>
    <w:rsid w:val="001C505E"/>
    <w:rsid w:val="001C53D9"/>
    <w:rsid w:val="001D07D6"/>
    <w:rsid w:val="001D460D"/>
    <w:rsid w:val="001E0945"/>
    <w:rsid w:val="00206788"/>
    <w:rsid w:val="002071A0"/>
    <w:rsid w:val="002074E6"/>
    <w:rsid w:val="00234504"/>
    <w:rsid w:val="00236755"/>
    <w:rsid w:val="00240891"/>
    <w:rsid w:val="00240DDD"/>
    <w:rsid w:val="00243C2F"/>
    <w:rsid w:val="002522D3"/>
    <w:rsid w:val="002550BF"/>
    <w:rsid w:val="0025537D"/>
    <w:rsid w:val="00255756"/>
    <w:rsid w:val="0026088D"/>
    <w:rsid w:val="00263F77"/>
    <w:rsid w:val="00276659"/>
    <w:rsid w:val="002809F4"/>
    <w:rsid w:val="00281C4E"/>
    <w:rsid w:val="00296113"/>
    <w:rsid w:val="002B0FBA"/>
    <w:rsid w:val="002B4C56"/>
    <w:rsid w:val="002C6C03"/>
    <w:rsid w:val="002D76BE"/>
    <w:rsid w:val="002E5B35"/>
    <w:rsid w:val="002E5F9E"/>
    <w:rsid w:val="00303CBF"/>
    <w:rsid w:val="00305A23"/>
    <w:rsid w:val="00305BA8"/>
    <w:rsid w:val="0031243F"/>
    <w:rsid w:val="0034017C"/>
    <w:rsid w:val="0034384A"/>
    <w:rsid w:val="00347522"/>
    <w:rsid w:val="00350714"/>
    <w:rsid w:val="00351E5B"/>
    <w:rsid w:val="0035457D"/>
    <w:rsid w:val="00355468"/>
    <w:rsid w:val="003558E4"/>
    <w:rsid w:val="00357D68"/>
    <w:rsid w:val="00357D72"/>
    <w:rsid w:val="00363FAB"/>
    <w:rsid w:val="00372197"/>
    <w:rsid w:val="003769AE"/>
    <w:rsid w:val="00381CB6"/>
    <w:rsid w:val="00382F77"/>
    <w:rsid w:val="003A378C"/>
    <w:rsid w:val="003A38AB"/>
    <w:rsid w:val="003A5378"/>
    <w:rsid w:val="003A790A"/>
    <w:rsid w:val="003A7D3C"/>
    <w:rsid w:val="003B2C80"/>
    <w:rsid w:val="003C7163"/>
    <w:rsid w:val="003C75F7"/>
    <w:rsid w:val="003D4DA3"/>
    <w:rsid w:val="003F4560"/>
    <w:rsid w:val="00400966"/>
    <w:rsid w:val="004028A9"/>
    <w:rsid w:val="00402990"/>
    <w:rsid w:val="004062D8"/>
    <w:rsid w:val="00406FB8"/>
    <w:rsid w:val="0041344B"/>
    <w:rsid w:val="00416D53"/>
    <w:rsid w:val="00416FD0"/>
    <w:rsid w:val="00423408"/>
    <w:rsid w:val="00434BF5"/>
    <w:rsid w:val="00435CBB"/>
    <w:rsid w:val="00436FAC"/>
    <w:rsid w:val="004371E7"/>
    <w:rsid w:val="0044434E"/>
    <w:rsid w:val="004449ED"/>
    <w:rsid w:val="00450DFF"/>
    <w:rsid w:val="0045372C"/>
    <w:rsid w:val="00455428"/>
    <w:rsid w:val="00474F30"/>
    <w:rsid w:val="00484D25"/>
    <w:rsid w:val="004A17FD"/>
    <w:rsid w:val="004B5BBA"/>
    <w:rsid w:val="004B6DF9"/>
    <w:rsid w:val="004C1E03"/>
    <w:rsid w:val="004C4420"/>
    <w:rsid w:val="004C6758"/>
    <w:rsid w:val="004C69A9"/>
    <w:rsid w:val="004E682C"/>
    <w:rsid w:val="004F2595"/>
    <w:rsid w:val="004F6E19"/>
    <w:rsid w:val="0050265A"/>
    <w:rsid w:val="0050338E"/>
    <w:rsid w:val="0051037A"/>
    <w:rsid w:val="0051561F"/>
    <w:rsid w:val="005160E1"/>
    <w:rsid w:val="005216D6"/>
    <w:rsid w:val="00527E56"/>
    <w:rsid w:val="005313A3"/>
    <w:rsid w:val="00534FD1"/>
    <w:rsid w:val="005366FF"/>
    <w:rsid w:val="00552693"/>
    <w:rsid w:val="00552753"/>
    <w:rsid w:val="005566CF"/>
    <w:rsid w:val="0056234D"/>
    <w:rsid w:val="00572A30"/>
    <w:rsid w:val="00577259"/>
    <w:rsid w:val="00577DF4"/>
    <w:rsid w:val="00581C74"/>
    <w:rsid w:val="005828C3"/>
    <w:rsid w:val="00587345"/>
    <w:rsid w:val="0059442D"/>
    <w:rsid w:val="00595490"/>
    <w:rsid w:val="005965F4"/>
    <w:rsid w:val="005A1C08"/>
    <w:rsid w:val="005A6D62"/>
    <w:rsid w:val="005B13AB"/>
    <w:rsid w:val="005C53F4"/>
    <w:rsid w:val="005C5E0E"/>
    <w:rsid w:val="005C7505"/>
    <w:rsid w:val="005D1973"/>
    <w:rsid w:val="005D7AD9"/>
    <w:rsid w:val="005E00F5"/>
    <w:rsid w:val="005E41E1"/>
    <w:rsid w:val="005E5E39"/>
    <w:rsid w:val="005E5F6B"/>
    <w:rsid w:val="005F5D4C"/>
    <w:rsid w:val="005F6C8F"/>
    <w:rsid w:val="0060367F"/>
    <w:rsid w:val="006052F1"/>
    <w:rsid w:val="00605B8C"/>
    <w:rsid w:val="00606C2E"/>
    <w:rsid w:val="0061077F"/>
    <w:rsid w:val="006116A7"/>
    <w:rsid w:val="006122DF"/>
    <w:rsid w:val="006124D5"/>
    <w:rsid w:val="00612C7E"/>
    <w:rsid w:val="006135E9"/>
    <w:rsid w:val="0061501C"/>
    <w:rsid w:val="00617FE0"/>
    <w:rsid w:val="00622177"/>
    <w:rsid w:val="0063377B"/>
    <w:rsid w:val="00642CC2"/>
    <w:rsid w:val="006464D5"/>
    <w:rsid w:val="00654B9D"/>
    <w:rsid w:val="00654FDC"/>
    <w:rsid w:val="006615D0"/>
    <w:rsid w:val="00670DF7"/>
    <w:rsid w:val="00671C21"/>
    <w:rsid w:val="00672418"/>
    <w:rsid w:val="00676762"/>
    <w:rsid w:val="0068622C"/>
    <w:rsid w:val="006A069B"/>
    <w:rsid w:val="006A187D"/>
    <w:rsid w:val="006A1922"/>
    <w:rsid w:val="006A44AB"/>
    <w:rsid w:val="006A52E6"/>
    <w:rsid w:val="006A687A"/>
    <w:rsid w:val="006A6ABE"/>
    <w:rsid w:val="006B036C"/>
    <w:rsid w:val="006B5C54"/>
    <w:rsid w:val="006C3738"/>
    <w:rsid w:val="006D0AF2"/>
    <w:rsid w:val="006D2871"/>
    <w:rsid w:val="006D549D"/>
    <w:rsid w:val="006E0783"/>
    <w:rsid w:val="006E39DC"/>
    <w:rsid w:val="006E4EAE"/>
    <w:rsid w:val="006F24EB"/>
    <w:rsid w:val="00701A4F"/>
    <w:rsid w:val="00703085"/>
    <w:rsid w:val="00704D88"/>
    <w:rsid w:val="007055EE"/>
    <w:rsid w:val="007059A2"/>
    <w:rsid w:val="00707EDA"/>
    <w:rsid w:val="00713B7E"/>
    <w:rsid w:val="00721479"/>
    <w:rsid w:val="007342B0"/>
    <w:rsid w:val="00740317"/>
    <w:rsid w:val="0074338D"/>
    <w:rsid w:val="00745974"/>
    <w:rsid w:val="007844DC"/>
    <w:rsid w:val="007909C6"/>
    <w:rsid w:val="00793AF1"/>
    <w:rsid w:val="007B7B7E"/>
    <w:rsid w:val="007C3728"/>
    <w:rsid w:val="007D12AE"/>
    <w:rsid w:val="007D498A"/>
    <w:rsid w:val="007D540E"/>
    <w:rsid w:val="007E3602"/>
    <w:rsid w:val="007E537E"/>
    <w:rsid w:val="007E5CB2"/>
    <w:rsid w:val="007E751C"/>
    <w:rsid w:val="007F2ACA"/>
    <w:rsid w:val="00801646"/>
    <w:rsid w:val="00803141"/>
    <w:rsid w:val="00812957"/>
    <w:rsid w:val="00815512"/>
    <w:rsid w:val="00820626"/>
    <w:rsid w:val="0082148A"/>
    <w:rsid w:val="00830423"/>
    <w:rsid w:val="00832D58"/>
    <w:rsid w:val="008333B4"/>
    <w:rsid w:val="00840749"/>
    <w:rsid w:val="00843EF3"/>
    <w:rsid w:val="00847547"/>
    <w:rsid w:val="00852B05"/>
    <w:rsid w:val="0085469D"/>
    <w:rsid w:val="00855F04"/>
    <w:rsid w:val="00857818"/>
    <w:rsid w:val="00864FA2"/>
    <w:rsid w:val="00867C61"/>
    <w:rsid w:val="00883070"/>
    <w:rsid w:val="00890CC2"/>
    <w:rsid w:val="00896F3E"/>
    <w:rsid w:val="00897485"/>
    <w:rsid w:val="008A4BB1"/>
    <w:rsid w:val="008A5136"/>
    <w:rsid w:val="008B6233"/>
    <w:rsid w:val="008C25A6"/>
    <w:rsid w:val="008C58F9"/>
    <w:rsid w:val="008D6C7D"/>
    <w:rsid w:val="008E12AC"/>
    <w:rsid w:val="008E2FAE"/>
    <w:rsid w:val="008E3DCB"/>
    <w:rsid w:val="008F1DB7"/>
    <w:rsid w:val="008F3734"/>
    <w:rsid w:val="008F4EA1"/>
    <w:rsid w:val="00905068"/>
    <w:rsid w:val="0090582A"/>
    <w:rsid w:val="0090743A"/>
    <w:rsid w:val="0091749D"/>
    <w:rsid w:val="0092013C"/>
    <w:rsid w:val="009215F0"/>
    <w:rsid w:val="00926C11"/>
    <w:rsid w:val="0092783C"/>
    <w:rsid w:val="00931A35"/>
    <w:rsid w:val="00931E28"/>
    <w:rsid w:val="00932D68"/>
    <w:rsid w:val="009428DA"/>
    <w:rsid w:val="00943BD6"/>
    <w:rsid w:val="00944330"/>
    <w:rsid w:val="00947EBE"/>
    <w:rsid w:val="00950189"/>
    <w:rsid w:val="00953FA8"/>
    <w:rsid w:val="00960D67"/>
    <w:rsid w:val="00962AD0"/>
    <w:rsid w:val="00971F07"/>
    <w:rsid w:val="0097354B"/>
    <w:rsid w:val="00982F1C"/>
    <w:rsid w:val="009843FB"/>
    <w:rsid w:val="0099313B"/>
    <w:rsid w:val="009967C3"/>
    <w:rsid w:val="009A3565"/>
    <w:rsid w:val="009B439E"/>
    <w:rsid w:val="009C2A1A"/>
    <w:rsid w:val="009D2923"/>
    <w:rsid w:val="009D7932"/>
    <w:rsid w:val="009E02CE"/>
    <w:rsid w:val="009E60C3"/>
    <w:rsid w:val="009E6B9E"/>
    <w:rsid w:val="009F3614"/>
    <w:rsid w:val="009F5AA3"/>
    <w:rsid w:val="009F6958"/>
    <w:rsid w:val="009F7BA3"/>
    <w:rsid w:val="00A121CD"/>
    <w:rsid w:val="00A166C1"/>
    <w:rsid w:val="00A16F2E"/>
    <w:rsid w:val="00A24F05"/>
    <w:rsid w:val="00A27C63"/>
    <w:rsid w:val="00A31FBA"/>
    <w:rsid w:val="00A40AB0"/>
    <w:rsid w:val="00A41DE6"/>
    <w:rsid w:val="00A439CF"/>
    <w:rsid w:val="00A44ABC"/>
    <w:rsid w:val="00A46A88"/>
    <w:rsid w:val="00A55BC7"/>
    <w:rsid w:val="00A60CC7"/>
    <w:rsid w:val="00A77FF0"/>
    <w:rsid w:val="00A92791"/>
    <w:rsid w:val="00AA3631"/>
    <w:rsid w:val="00AA364C"/>
    <w:rsid w:val="00AA5D7B"/>
    <w:rsid w:val="00AB3823"/>
    <w:rsid w:val="00AB4BE4"/>
    <w:rsid w:val="00AD191F"/>
    <w:rsid w:val="00AD2A35"/>
    <w:rsid w:val="00AF5F85"/>
    <w:rsid w:val="00AF7A40"/>
    <w:rsid w:val="00B01C92"/>
    <w:rsid w:val="00B0295C"/>
    <w:rsid w:val="00B031ED"/>
    <w:rsid w:val="00B10016"/>
    <w:rsid w:val="00B15098"/>
    <w:rsid w:val="00B171F2"/>
    <w:rsid w:val="00B355FA"/>
    <w:rsid w:val="00B4121B"/>
    <w:rsid w:val="00B43AFD"/>
    <w:rsid w:val="00B46389"/>
    <w:rsid w:val="00B52C28"/>
    <w:rsid w:val="00B548FA"/>
    <w:rsid w:val="00B5715C"/>
    <w:rsid w:val="00B57519"/>
    <w:rsid w:val="00B7595B"/>
    <w:rsid w:val="00B773E1"/>
    <w:rsid w:val="00B94201"/>
    <w:rsid w:val="00BA1BB0"/>
    <w:rsid w:val="00BA218D"/>
    <w:rsid w:val="00BA224D"/>
    <w:rsid w:val="00BB122F"/>
    <w:rsid w:val="00BB38DA"/>
    <w:rsid w:val="00BB4A66"/>
    <w:rsid w:val="00BB6354"/>
    <w:rsid w:val="00BC1760"/>
    <w:rsid w:val="00BC17B2"/>
    <w:rsid w:val="00BC4CF1"/>
    <w:rsid w:val="00BC4D9F"/>
    <w:rsid w:val="00BC7D1D"/>
    <w:rsid w:val="00BD1732"/>
    <w:rsid w:val="00BE25CE"/>
    <w:rsid w:val="00BE5B42"/>
    <w:rsid w:val="00BF4AFD"/>
    <w:rsid w:val="00BF5759"/>
    <w:rsid w:val="00BF69DD"/>
    <w:rsid w:val="00BF7D31"/>
    <w:rsid w:val="00C01EBE"/>
    <w:rsid w:val="00C10226"/>
    <w:rsid w:val="00C126E9"/>
    <w:rsid w:val="00C14A5C"/>
    <w:rsid w:val="00C15955"/>
    <w:rsid w:val="00C169A2"/>
    <w:rsid w:val="00C332C7"/>
    <w:rsid w:val="00C405F3"/>
    <w:rsid w:val="00C467CF"/>
    <w:rsid w:val="00C50024"/>
    <w:rsid w:val="00C538E3"/>
    <w:rsid w:val="00C657E2"/>
    <w:rsid w:val="00C670AF"/>
    <w:rsid w:val="00C67C56"/>
    <w:rsid w:val="00C71B9D"/>
    <w:rsid w:val="00C807A8"/>
    <w:rsid w:val="00C84DC3"/>
    <w:rsid w:val="00C85081"/>
    <w:rsid w:val="00CA027E"/>
    <w:rsid w:val="00CA5B31"/>
    <w:rsid w:val="00CB2567"/>
    <w:rsid w:val="00CB2999"/>
    <w:rsid w:val="00CB3E86"/>
    <w:rsid w:val="00CC07E8"/>
    <w:rsid w:val="00CC7FDC"/>
    <w:rsid w:val="00CD29F6"/>
    <w:rsid w:val="00CE0FD6"/>
    <w:rsid w:val="00CE1CCC"/>
    <w:rsid w:val="00CE2E50"/>
    <w:rsid w:val="00CE4D44"/>
    <w:rsid w:val="00CE6893"/>
    <w:rsid w:val="00CF34E0"/>
    <w:rsid w:val="00CF5EFA"/>
    <w:rsid w:val="00CF6329"/>
    <w:rsid w:val="00D13D1B"/>
    <w:rsid w:val="00D13D8E"/>
    <w:rsid w:val="00D2356E"/>
    <w:rsid w:val="00D243F2"/>
    <w:rsid w:val="00D309DD"/>
    <w:rsid w:val="00D341A0"/>
    <w:rsid w:val="00D44329"/>
    <w:rsid w:val="00D449D1"/>
    <w:rsid w:val="00D477F1"/>
    <w:rsid w:val="00D47E8C"/>
    <w:rsid w:val="00D517C6"/>
    <w:rsid w:val="00D62BED"/>
    <w:rsid w:val="00D637A1"/>
    <w:rsid w:val="00D7494E"/>
    <w:rsid w:val="00D80976"/>
    <w:rsid w:val="00D80E73"/>
    <w:rsid w:val="00D833B4"/>
    <w:rsid w:val="00D91A44"/>
    <w:rsid w:val="00D94D6C"/>
    <w:rsid w:val="00DA7B17"/>
    <w:rsid w:val="00DC5825"/>
    <w:rsid w:val="00DC70B1"/>
    <w:rsid w:val="00DE4A27"/>
    <w:rsid w:val="00DE6438"/>
    <w:rsid w:val="00DE74AF"/>
    <w:rsid w:val="00E10675"/>
    <w:rsid w:val="00E1526D"/>
    <w:rsid w:val="00E176BB"/>
    <w:rsid w:val="00E20972"/>
    <w:rsid w:val="00E21C70"/>
    <w:rsid w:val="00E329F0"/>
    <w:rsid w:val="00E45FB0"/>
    <w:rsid w:val="00E46265"/>
    <w:rsid w:val="00E4769C"/>
    <w:rsid w:val="00E509A3"/>
    <w:rsid w:val="00E73C10"/>
    <w:rsid w:val="00E741CA"/>
    <w:rsid w:val="00E742E6"/>
    <w:rsid w:val="00E804A2"/>
    <w:rsid w:val="00E82906"/>
    <w:rsid w:val="00E84DC8"/>
    <w:rsid w:val="00E91FB5"/>
    <w:rsid w:val="00E953CE"/>
    <w:rsid w:val="00E95F8D"/>
    <w:rsid w:val="00EA4394"/>
    <w:rsid w:val="00EB359F"/>
    <w:rsid w:val="00EB437E"/>
    <w:rsid w:val="00EC4CEC"/>
    <w:rsid w:val="00ED3C6D"/>
    <w:rsid w:val="00ED4B3D"/>
    <w:rsid w:val="00ED5DFB"/>
    <w:rsid w:val="00EF2F18"/>
    <w:rsid w:val="00EF5EEC"/>
    <w:rsid w:val="00F037D7"/>
    <w:rsid w:val="00F11789"/>
    <w:rsid w:val="00F11D00"/>
    <w:rsid w:val="00F129B4"/>
    <w:rsid w:val="00F2256F"/>
    <w:rsid w:val="00F227BD"/>
    <w:rsid w:val="00F22C20"/>
    <w:rsid w:val="00F23EE3"/>
    <w:rsid w:val="00F245D3"/>
    <w:rsid w:val="00F32907"/>
    <w:rsid w:val="00F32C2B"/>
    <w:rsid w:val="00F43806"/>
    <w:rsid w:val="00F43992"/>
    <w:rsid w:val="00F47002"/>
    <w:rsid w:val="00F552DF"/>
    <w:rsid w:val="00F61593"/>
    <w:rsid w:val="00F62690"/>
    <w:rsid w:val="00F66A3A"/>
    <w:rsid w:val="00F67A17"/>
    <w:rsid w:val="00F70937"/>
    <w:rsid w:val="00F71FF6"/>
    <w:rsid w:val="00F8247F"/>
    <w:rsid w:val="00F853EA"/>
    <w:rsid w:val="00F85DA9"/>
    <w:rsid w:val="00F875B9"/>
    <w:rsid w:val="00F9459A"/>
    <w:rsid w:val="00FB1B99"/>
    <w:rsid w:val="00FB3950"/>
    <w:rsid w:val="00FB4DE1"/>
    <w:rsid w:val="00FC31BE"/>
    <w:rsid w:val="00FC4783"/>
    <w:rsid w:val="00FC5695"/>
    <w:rsid w:val="00FC6B05"/>
    <w:rsid w:val="00FD4406"/>
    <w:rsid w:val="00FF267D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49EF1"/>
  <w15:docId w15:val="{D96CF34E-00A4-46A5-9942-89EACD2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5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1">
    <w:name w:val="WW8Num3z1"/>
    <w:rPr>
      <w:sz w:val="24"/>
      <w:szCs w:val="24"/>
    </w:rPr>
  </w:style>
  <w:style w:type="character" w:customStyle="1" w:styleId="WW8Num6z0">
    <w:name w:val="WW8Num6z0"/>
    <w:rPr>
      <w:rFonts w:ascii="OpenSymbol" w:hAnsi="OpenSymbol" w:cs="Times New Roman"/>
      <w:sz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sz w:val="28"/>
      <w:szCs w:val="34"/>
    </w:rPr>
  </w:style>
  <w:style w:type="character" w:customStyle="1" w:styleId="WW8Num11z0">
    <w:name w:val="WW8Num11z0"/>
    <w:rPr>
      <w:sz w:val="28"/>
      <w:szCs w:val="34"/>
    </w:rPr>
  </w:style>
  <w:style w:type="character" w:customStyle="1" w:styleId="WW8Num12z0">
    <w:name w:val="WW8Num12z0"/>
    <w:rPr>
      <w:sz w:val="28"/>
      <w:szCs w:val="34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sz w:val="28"/>
      <w:szCs w:val="34"/>
    </w:rPr>
  </w:style>
  <w:style w:type="character" w:customStyle="1" w:styleId="WW8Num15z0">
    <w:name w:val="WW8Num15z0"/>
    <w:rPr>
      <w:sz w:val="28"/>
      <w:szCs w:val="3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Pr>
      <w:sz w:val="28"/>
      <w:szCs w:val="28"/>
    </w:rPr>
  </w:style>
  <w:style w:type="character" w:customStyle="1" w:styleId="WW8Num9z0">
    <w:name w:val="WW8Num9z0"/>
    <w:rPr>
      <w:sz w:val="28"/>
      <w:szCs w:val="3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1">
    <w:name w:val="WW8Num9z1"/>
    <w:rPr>
      <w:sz w:val="28"/>
      <w:szCs w:val="28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4z1">
    <w:name w:val="WW8Num4z1"/>
    <w:rPr>
      <w:sz w:val="24"/>
      <w:szCs w:val="24"/>
    </w:rPr>
  </w:style>
  <w:style w:type="character" w:customStyle="1" w:styleId="WW8Num10z1">
    <w:name w:val="WW8Num10z1"/>
    <w:rPr>
      <w:sz w:val="28"/>
      <w:szCs w:val="28"/>
    </w:rPr>
  </w:style>
  <w:style w:type="character" w:customStyle="1" w:styleId="WW8Num15z1">
    <w:name w:val="WW8Num15z1"/>
    <w:rPr>
      <w:u w:val="none"/>
    </w:rPr>
  </w:style>
  <w:style w:type="character" w:customStyle="1" w:styleId="WW8Num15z3">
    <w:name w:val="WW8Num15z3"/>
    <w:rPr>
      <w:rFonts w:ascii="font38" w:hAnsi="font3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0z1">
    <w:name w:val="WW8Num20z1"/>
    <w:rPr>
      <w:u w:val="none"/>
    </w:rPr>
  </w:style>
  <w:style w:type="character" w:customStyle="1" w:styleId="WW8Num20z3">
    <w:name w:val="WW8Num20z3"/>
    <w:rPr>
      <w:rFonts w:ascii="font38" w:hAnsi="font3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4z1">
    <w:name w:val="WW8Num24z1"/>
    <w:rPr>
      <w:sz w:val="28"/>
      <w:szCs w:val="2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Pr>
      <w:b/>
      <w:bCs/>
      <w:caps/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aa">
    <w:name w:val="Текст Знак"/>
    <w:rPr>
      <w:sz w:val="28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ab">
    <w:name w:val="Символ нумерации"/>
    <w:rPr>
      <w:sz w:val="28"/>
      <w:szCs w:val="34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styleId="ad">
    <w:name w:val="Hyperlink"/>
    <w:uiPriority w:val="99"/>
    <w:rPr>
      <w:color w:val="000080"/>
      <w:u w:val="single"/>
    </w:rPr>
  </w:style>
  <w:style w:type="paragraph" w:customStyle="1" w:styleId="12">
    <w:name w:val="Заголовок1"/>
    <w:basedOn w:val="a0"/>
    <w:next w:val="a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0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Mangal"/>
    </w:rPr>
  </w:style>
  <w:style w:type="paragraph" w:styleId="af0">
    <w:name w:val="Normal (Web)"/>
    <w:basedOn w:val="a0"/>
    <w:uiPriority w:val="99"/>
    <w:pPr>
      <w:spacing w:before="280" w:after="280"/>
    </w:pPr>
    <w:rPr>
      <w:color w:val="000000"/>
    </w:rPr>
  </w:style>
  <w:style w:type="paragraph" w:styleId="af1">
    <w:name w:val="header"/>
    <w:basedOn w:val="a0"/>
    <w:pPr>
      <w:tabs>
        <w:tab w:val="center" w:pos="4677"/>
        <w:tab w:val="right" w:pos="9355"/>
      </w:tabs>
    </w:pPr>
  </w:style>
  <w:style w:type="paragraph" w:styleId="af2">
    <w:name w:val="footer"/>
    <w:basedOn w:val="a0"/>
    <w:pPr>
      <w:tabs>
        <w:tab w:val="center" w:pos="4677"/>
        <w:tab w:val="right" w:pos="9355"/>
      </w:tabs>
    </w:pPr>
  </w:style>
  <w:style w:type="paragraph" w:styleId="af3">
    <w:name w:val="Title"/>
    <w:basedOn w:val="a0"/>
    <w:next w:val="af4"/>
    <w:qFormat/>
    <w:pPr>
      <w:jc w:val="center"/>
    </w:pPr>
    <w:rPr>
      <w:b/>
      <w:bCs/>
      <w:caps/>
    </w:rPr>
  </w:style>
  <w:style w:type="paragraph" w:styleId="af4">
    <w:name w:val="Subtitle"/>
    <w:basedOn w:val="12"/>
    <w:next w:val="ae"/>
    <w:qFormat/>
    <w:pPr>
      <w:jc w:val="center"/>
    </w:pPr>
    <w:rPr>
      <w:i/>
      <w:iCs/>
    </w:rPr>
  </w:style>
  <w:style w:type="paragraph" w:styleId="af5">
    <w:name w:val="Body Text Indent"/>
    <w:basedOn w:val="a0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spacing w:line="360" w:lineRule="auto"/>
      <w:ind w:left="374" w:hanging="374"/>
      <w:jc w:val="both"/>
    </w:pPr>
    <w:rPr>
      <w:sz w:val="28"/>
    </w:rPr>
  </w:style>
  <w:style w:type="paragraph" w:customStyle="1" w:styleId="15">
    <w:name w:val="Цитата1"/>
    <w:basedOn w:val="a0"/>
    <w:pPr>
      <w:ind w:left="-108" w:right="-108"/>
      <w:jc w:val="center"/>
    </w:pPr>
  </w:style>
  <w:style w:type="paragraph" w:customStyle="1" w:styleId="OEM">
    <w:name w:val="Нормальный (OEM)"/>
    <w:basedOn w:val="a0"/>
    <w:next w:val="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Таблицы (моноширинный)"/>
    <w:basedOn w:val="a0"/>
    <w:next w:val="a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0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8">
    <w:name w:val="Содержимое таблицы"/>
    <w:basedOn w:val="a0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e"/>
  </w:style>
  <w:style w:type="paragraph" w:styleId="afb">
    <w:name w:val="Plain Text"/>
    <w:basedOn w:val="a0"/>
    <w:link w:val="17"/>
    <w:rsid w:val="006B5C5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7">
    <w:name w:val="Текст Знак1"/>
    <w:link w:val="afb"/>
    <w:rsid w:val="006B5C54"/>
    <w:rPr>
      <w:rFonts w:ascii="Courier New" w:hAnsi="Courier New" w:cs="Courier New"/>
    </w:rPr>
  </w:style>
  <w:style w:type="paragraph" w:customStyle="1" w:styleId="Style1">
    <w:name w:val="Style1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0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c">
    <w:name w:val="Table Grid"/>
    <w:basedOn w:val="a2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3"/>
    <w:rsid w:val="0085469D"/>
    <w:pPr>
      <w:numPr>
        <w:numId w:val="18"/>
      </w:numPr>
    </w:pPr>
  </w:style>
  <w:style w:type="paragraph" w:customStyle="1" w:styleId="Default">
    <w:name w:val="Default"/>
    <w:qFormat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0"/>
    <w:rsid w:val="00AA3631"/>
    <w:pPr>
      <w:spacing w:after="200" w:line="276" w:lineRule="auto"/>
    </w:pPr>
    <w:rPr>
      <w:kern w:val="1"/>
      <w:sz w:val="28"/>
      <w:szCs w:val="22"/>
    </w:rPr>
  </w:style>
  <w:style w:type="character" w:styleId="afd">
    <w:name w:val="FollowedHyperlink"/>
    <w:basedOn w:val="a1"/>
    <w:uiPriority w:val="99"/>
    <w:semiHidden/>
    <w:unhideWhenUsed/>
    <w:rsid w:val="00CB2567"/>
    <w:rPr>
      <w:color w:val="800080" w:themeColor="followedHyperlink"/>
      <w:u w:val="single"/>
    </w:rPr>
  </w:style>
  <w:style w:type="paragraph" w:customStyle="1" w:styleId="FR1">
    <w:name w:val="FR1"/>
    <w:rsid w:val="00D7494E"/>
    <w:pPr>
      <w:widowControl w:val="0"/>
      <w:suppressAutoHyphens/>
      <w:autoSpaceDE w:val="0"/>
      <w:spacing w:before="20"/>
      <w:ind w:left="1840" w:hanging="360"/>
    </w:pPr>
    <w:rPr>
      <w:rFonts w:ascii="Arial" w:eastAsia="Arial" w:hAnsi="Arial" w:cs="Arial"/>
      <w:lang w:eastAsia="ar-SA"/>
    </w:rPr>
  </w:style>
  <w:style w:type="paragraph" w:styleId="afe">
    <w:name w:val="List Paragraph"/>
    <w:basedOn w:val="a0"/>
    <w:link w:val="aff"/>
    <w:uiPriority w:val="34"/>
    <w:qFormat/>
    <w:rsid w:val="00931E28"/>
    <w:pPr>
      <w:ind w:left="720"/>
      <w:contextualSpacing/>
    </w:pPr>
  </w:style>
  <w:style w:type="paragraph" w:customStyle="1" w:styleId="a">
    <w:name w:val="список с точками"/>
    <w:basedOn w:val="a0"/>
    <w:rsid w:val="009967C3"/>
    <w:pPr>
      <w:numPr>
        <w:numId w:val="26"/>
      </w:numPr>
      <w:suppressAutoHyphens w:val="0"/>
      <w:spacing w:line="312" w:lineRule="auto"/>
      <w:jc w:val="both"/>
    </w:pPr>
    <w:rPr>
      <w:lang w:eastAsia="ru-RU"/>
    </w:rPr>
  </w:style>
  <w:style w:type="character" w:customStyle="1" w:styleId="45ArialNarrow95pt">
    <w:name w:val="Заголовок №4 (5) + Arial Narrow;9;5 pt"/>
    <w:rsid w:val="004554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Абзац списка Знак"/>
    <w:link w:val="afe"/>
    <w:uiPriority w:val="34"/>
    <w:locked/>
    <w:rsid w:val="004C4420"/>
    <w:rPr>
      <w:sz w:val="24"/>
      <w:szCs w:val="24"/>
      <w:lang w:eastAsia="ar-SA"/>
    </w:rPr>
  </w:style>
  <w:style w:type="character" w:customStyle="1" w:styleId="FontStyle73">
    <w:name w:val="Font Style73"/>
    <w:uiPriority w:val="99"/>
    <w:rsid w:val="0082062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293" TargetMode="External"/><Relationship Id="rId18" Type="http://schemas.openxmlformats.org/officeDocument/2006/relationships/hyperlink" Target="http://biblioclub.ru/index.php?page=book&amp;id=452863" TargetMode="External"/><Relationship Id="rId26" Type="http://schemas.openxmlformats.org/officeDocument/2006/relationships/hyperlink" Target="http://www.e-xecutiv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15" TargetMode="External"/><Relationship Id="rId17" Type="http://schemas.openxmlformats.org/officeDocument/2006/relationships/hyperlink" Target="http://biblioclub.ru/index.php?page=book&amp;id=119143" TargetMode="External"/><Relationship Id="rId25" Type="http://schemas.openxmlformats.org/officeDocument/2006/relationships/hyperlink" Target="http://www.aup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324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dis.ru/mana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760" TargetMode="External"/><Relationship Id="rId24" Type="http://schemas.openxmlformats.org/officeDocument/2006/relationships/hyperlink" Target="http://mininuniver.antiplagiat.ru/index.aspx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3262" TargetMode="External"/><Relationship Id="rId23" Type="http://schemas.openxmlformats.org/officeDocument/2006/relationships/hyperlink" Target="https://ya.mininuniver.ru/sdo" TargetMode="External"/><Relationship Id="rId28" Type="http://schemas.openxmlformats.org/officeDocument/2006/relationships/hyperlink" Target="http://www.dis.ru/lcp/" TargetMode="External"/><Relationship Id="rId10" Type="http://schemas.openxmlformats.org/officeDocument/2006/relationships/hyperlink" Target="http://biblioclub.ru/index.php?page=book&amp;id=453412" TargetMode="External"/><Relationship Id="rId19" Type="http://schemas.openxmlformats.org/officeDocument/2006/relationships/hyperlink" Target="http://biblioclub.ru/index.php?page=book&amp;id=457752" TargetMode="External"/><Relationship Id="rId31" Type="http://schemas.openxmlformats.org/officeDocument/2006/relationships/hyperlink" Target="http://www.hr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53290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hyperlink" Target="http://www.rhr.ru" TargetMode="External"/><Relationship Id="rId30" Type="http://schemas.openxmlformats.org/officeDocument/2006/relationships/hyperlink" Target="http://www.hr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A383-B046-4EE2-A5D5-673FBBC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28235</CharactersWithSpaces>
  <SharedDoc>false</SharedDoc>
  <HLinks>
    <vt:vector size="36" baseType="variant"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http://biblioclub.ru/index.php?page=book&amp;id=227895&amp;sr=1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http://biblioclub.ru/index.php?page=book&amp;id=240779&amp;sr=1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http://biblioclub.ru/index.php?page=book&amp;id=238039&amp;sr=1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Вагин</cp:lastModifiedBy>
  <cp:revision>22</cp:revision>
  <cp:lastPrinted>2019-03-05T12:38:00Z</cp:lastPrinted>
  <dcterms:created xsi:type="dcterms:W3CDTF">2019-03-10T18:54:00Z</dcterms:created>
  <dcterms:modified xsi:type="dcterms:W3CDTF">2019-08-28T20:27:00Z</dcterms:modified>
</cp:coreProperties>
</file>